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B65328" w14:textId="01F42ECC" w:rsidR="0024324B" w:rsidRDefault="005469AE" w:rsidP="00352317">
      <w:pPr>
        <w:shd w:val="clear" w:color="auto" w:fill="D54773" w:themeFill="accent6"/>
        <w:tabs>
          <w:tab w:val="left" w:pos="7305"/>
          <w:tab w:val="left" w:pos="7740"/>
        </w:tabs>
        <w:autoSpaceDE w:val="0"/>
        <w:jc w:val="center"/>
        <w:outlineLvl w:val="0"/>
        <w:rPr>
          <w:rFonts w:eastAsia="Arial" w:cstheme="minorHAnsi"/>
          <w:b/>
          <w:bCs/>
          <w:color w:val="FFFFFF"/>
          <w:sz w:val="44"/>
          <w:szCs w:val="44"/>
        </w:rPr>
      </w:pPr>
      <w:bookmarkStart w:id="0" w:name="_Hlk23680005"/>
      <w:r w:rsidRPr="005469AE">
        <w:rPr>
          <w:rFonts w:eastAsia="Arial" w:cstheme="minorHAnsi"/>
          <w:b/>
          <w:bCs/>
          <w:color w:val="FFFFFF"/>
          <w:sz w:val="44"/>
          <w:szCs w:val="44"/>
        </w:rPr>
        <w:t>MODELO INVENTOR</w:t>
      </w:r>
      <w:r w:rsidR="00B6602A">
        <w:rPr>
          <w:rFonts w:eastAsia="Arial" w:cstheme="minorHAnsi"/>
          <w:b/>
          <w:bCs/>
          <w:color w:val="FFFFFF"/>
          <w:sz w:val="44"/>
          <w:szCs w:val="44"/>
        </w:rPr>
        <w:t xml:space="preserve">: </w:t>
      </w:r>
      <w:r w:rsidR="003A6A0B">
        <w:rPr>
          <w:rFonts w:eastAsia="Arial" w:cstheme="minorHAnsi"/>
          <w:b/>
          <w:bCs/>
          <w:color w:val="FFFFFF"/>
          <w:sz w:val="44"/>
          <w:szCs w:val="44"/>
        </w:rPr>
        <w:t xml:space="preserve">SENIOR </w:t>
      </w:r>
    </w:p>
    <w:bookmarkEnd w:id="0"/>
    <w:p w14:paraId="3811EA71" w14:textId="77777777" w:rsidR="00383C3B" w:rsidRDefault="00383C3B" w:rsidP="005469AE">
      <w:pPr>
        <w:rPr>
          <w:rFonts w:eastAsia="Arial" w:cstheme="minorHAnsi"/>
          <w:b/>
          <w:bCs/>
          <w:color w:val="00B485"/>
          <w:sz w:val="32"/>
          <w:szCs w:val="32"/>
        </w:rPr>
      </w:pPr>
    </w:p>
    <w:p w14:paraId="4F51A3A4" w14:textId="23FA234A" w:rsidR="005469AE" w:rsidRDefault="005469AE" w:rsidP="007C327D">
      <w:pPr>
        <w:jc w:val="center"/>
        <w:rPr>
          <w:rFonts w:eastAsia="Arial" w:cstheme="minorHAnsi"/>
          <w:b/>
          <w:bCs/>
          <w:color w:val="4775E7" w:themeColor="accent4"/>
          <w:sz w:val="32"/>
          <w:szCs w:val="32"/>
        </w:rPr>
      </w:pPr>
      <w:r w:rsidRPr="00352317">
        <w:rPr>
          <w:rFonts w:eastAsia="Arial" w:cstheme="minorHAnsi"/>
          <w:b/>
          <w:bCs/>
          <w:color w:val="4775E7" w:themeColor="accent4"/>
          <w:sz w:val="32"/>
          <w:szCs w:val="32"/>
        </w:rPr>
        <w:t xml:space="preserve">Te ayudamos a completar tu modelo inventor, </w:t>
      </w:r>
      <w:r w:rsidR="00D83AD0" w:rsidRPr="00352317">
        <w:rPr>
          <w:rFonts w:eastAsia="Arial" w:cstheme="minorHAnsi"/>
          <w:b/>
          <w:bCs/>
          <w:color w:val="4775E7" w:themeColor="accent4"/>
          <w:sz w:val="32"/>
          <w:szCs w:val="32"/>
        </w:rPr>
        <w:t>rellena</w:t>
      </w:r>
      <w:r w:rsidRPr="00352317">
        <w:rPr>
          <w:rFonts w:eastAsia="Arial" w:cstheme="minorHAnsi"/>
          <w:b/>
          <w:bCs/>
          <w:color w:val="4775E7" w:themeColor="accent4"/>
          <w:sz w:val="32"/>
          <w:szCs w:val="32"/>
        </w:rPr>
        <w:t xml:space="preserve"> la información sobre tu invención</w:t>
      </w:r>
      <w:r w:rsidR="00D83AD0" w:rsidRPr="00352317">
        <w:rPr>
          <w:rFonts w:eastAsia="Arial" w:cstheme="minorHAnsi"/>
          <w:b/>
          <w:bCs/>
          <w:color w:val="4775E7" w:themeColor="accent4"/>
          <w:sz w:val="32"/>
          <w:szCs w:val="32"/>
        </w:rPr>
        <w:t>.</w:t>
      </w:r>
    </w:p>
    <w:p w14:paraId="4E2882DB" w14:textId="74D53930" w:rsidR="007C327D" w:rsidRPr="007C327D" w:rsidRDefault="007C327D" w:rsidP="007C327D">
      <w:pPr>
        <w:jc w:val="center"/>
        <w:rPr>
          <w:rFonts w:eastAsia="Arial" w:cstheme="minorHAnsi"/>
          <w:b/>
          <w:bCs/>
          <w:sz w:val="32"/>
          <w:szCs w:val="32"/>
        </w:rPr>
      </w:pPr>
      <w:r w:rsidRPr="007C327D">
        <w:rPr>
          <w:rFonts w:eastAsia="Arial" w:cstheme="minorHAnsi"/>
          <w:b/>
          <w:bCs/>
          <w:sz w:val="32"/>
          <w:szCs w:val="32"/>
        </w:rPr>
        <w:t>En este video podrás ver un ejemplo de cómo completar el modelo inventor:</w:t>
      </w:r>
    </w:p>
    <w:p w14:paraId="32FFECDC" w14:textId="7A599B28" w:rsidR="007C327D" w:rsidRPr="00352317" w:rsidRDefault="001A4ADC" w:rsidP="007C327D">
      <w:pPr>
        <w:jc w:val="center"/>
        <w:rPr>
          <w:rFonts w:eastAsia="Arial" w:cstheme="minorHAnsi"/>
          <w:b/>
          <w:bCs/>
          <w:color w:val="4775E7" w:themeColor="accent4"/>
          <w:sz w:val="32"/>
          <w:szCs w:val="32"/>
        </w:rPr>
      </w:pPr>
      <w:hyperlink r:id="rId7" w:history="1">
        <w:r w:rsidR="007C327D" w:rsidRPr="00AC3F1D">
          <w:rPr>
            <w:rStyle w:val="Hipervnculo"/>
            <w:rFonts w:eastAsia="Arial" w:cstheme="minorHAnsi"/>
            <w:b/>
            <w:bCs/>
            <w:sz w:val="32"/>
            <w:szCs w:val="32"/>
          </w:rPr>
          <w:t>https://www.youtube.com/watch?v=6GgJKe6ESyY&amp;t=2s&amp;ab_channel=IpitecPatentesyMarcas</w:t>
        </w:r>
      </w:hyperlink>
    </w:p>
    <w:p w14:paraId="770653D9" w14:textId="77777777" w:rsidR="003F5F48" w:rsidRPr="00AD073B" w:rsidRDefault="003F5F48" w:rsidP="005469AE">
      <w:pPr>
        <w:rPr>
          <w:rFonts w:eastAsia="Arial" w:cstheme="minorHAnsi"/>
          <w:b/>
          <w:bCs/>
          <w:color w:val="FFFFFF"/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667"/>
      </w:tblGrid>
      <w:tr w:rsidR="00AD073B" w:rsidRPr="00AD073B" w14:paraId="25B62157" w14:textId="77777777" w:rsidTr="00F27A47">
        <w:trPr>
          <w:jc w:val="center"/>
        </w:trPr>
        <w:tc>
          <w:tcPr>
            <w:tcW w:w="14667" w:type="dxa"/>
          </w:tcPr>
          <w:p w14:paraId="776ABC64" w14:textId="32FB73D2" w:rsidR="00AD073B" w:rsidRDefault="00AD073B" w:rsidP="00AD073B">
            <w:pPr>
              <w:pStyle w:val="Estilo1"/>
              <w:numPr>
                <w:ilvl w:val="0"/>
                <w:numId w:val="0"/>
              </w:numPr>
            </w:pPr>
            <w:bookmarkStart w:id="1" w:name="_Hlk23675119"/>
            <w:r w:rsidRPr="00AB5803">
              <w:rPr>
                <w:color w:val="C0004E"/>
                <w:sz w:val="48"/>
                <w:szCs w:val="48"/>
              </w:rPr>
              <w:t>1</w:t>
            </w:r>
            <w:r w:rsidRPr="004E3900">
              <w:rPr>
                <w:color w:val="C0004E"/>
                <w:sz w:val="40"/>
                <w:szCs w:val="40"/>
              </w:rPr>
              <w:t>.</w:t>
            </w:r>
            <w:r w:rsidRPr="004E3900">
              <w:rPr>
                <w:color w:val="C0004E"/>
                <w:sz w:val="28"/>
                <w:szCs w:val="28"/>
              </w:rPr>
              <w:t xml:space="preserve"> </w:t>
            </w:r>
            <w:r w:rsidRPr="00F96349">
              <w:rPr>
                <w:color w:val="C0004E"/>
                <w:sz w:val="28"/>
                <w:szCs w:val="28"/>
              </w:rPr>
              <w:t>T</w:t>
            </w:r>
            <w:r w:rsidR="00F96349">
              <w:rPr>
                <w:color w:val="C0004E"/>
                <w:sz w:val="28"/>
                <w:szCs w:val="28"/>
              </w:rPr>
              <w:t>í</w:t>
            </w:r>
            <w:r w:rsidRPr="00F96349">
              <w:rPr>
                <w:color w:val="C0004E"/>
                <w:sz w:val="28"/>
                <w:szCs w:val="28"/>
              </w:rPr>
              <w:t xml:space="preserve">tulo </w:t>
            </w:r>
            <w:r w:rsidR="00F96349">
              <w:rPr>
                <w:color w:val="C0004E"/>
                <w:sz w:val="28"/>
                <w:szCs w:val="28"/>
              </w:rPr>
              <w:t xml:space="preserve">del invento </w:t>
            </w:r>
            <w:r w:rsidR="00C957B7" w:rsidRPr="00F96349">
              <w:rPr>
                <w:color w:val="C0004E"/>
                <w:sz w:val="28"/>
                <w:szCs w:val="28"/>
              </w:rPr>
              <w:t xml:space="preserve">y breve descripción del proyecto. </w:t>
            </w:r>
            <w:r w:rsidRPr="00F96349">
              <w:rPr>
                <w:color w:val="C0004E"/>
              </w:rPr>
              <w:t xml:space="preserve"> </w:t>
            </w:r>
          </w:p>
          <w:p w14:paraId="39CDC2C7" w14:textId="75DCCB58" w:rsidR="00AD073B" w:rsidRPr="00F41C1F" w:rsidRDefault="00AD073B" w:rsidP="00AD073B">
            <w:pPr>
              <w:pStyle w:val="Estilo1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F41C1F">
              <w:rPr>
                <w:b w:val="0"/>
                <w:bCs w:val="0"/>
              </w:rPr>
              <w:t>El titulo debe ser directo y breve, debe de recoger la idea básica del invento en pocas palabras.</w:t>
            </w:r>
          </w:p>
        </w:tc>
      </w:tr>
      <w:tr w:rsidR="00AD073B" w:rsidRPr="00AD073B" w14:paraId="2ABE1C68" w14:textId="77777777" w:rsidTr="0082627C">
        <w:trPr>
          <w:jc w:val="center"/>
        </w:trPr>
        <w:tc>
          <w:tcPr>
            <w:tcW w:w="14667" w:type="dxa"/>
            <w:shd w:val="clear" w:color="auto" w:fill="D8D8DE" w:themeFill="text2" w:themeFillTint="33"/>
          </w:tcPr>
          <w:p w14:paraId="24F12F0C" w14:textId="77777777" w:rsidR="00AB5803" w:rsidRDefault="00AB5803" w:rsidP="00AD073B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56D1C9AA" w14:textId="594534A7" w:rsidR="00F27A47" w:rsidRDefault="00AD073B" w:rsidP="00AD073B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¡Escribe aquí el t</w:t>
            </w:r>
            <w:r w:rsidR="00D065B8">
              <w:rPr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tulo!</w:t>
            </w:r>
          </w:p>
          <w:p w14:paraId="607C6EC8" w14:textId="20B2DE14" w:rsidR="00C957B7" w:rsidRDefault="00C957B7" w:rsidP="00AD073B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1940FE3D" w14:textId="1DB92C12" w:rsidR="00C957B7" w:rsidRDefault="00C957B7" w:rsidP="00AD073B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63DC745F" w14:textId="77777777" w:rsidR="004E3900" w:rsidRDefault="004E3900" w:rsidP="00AD073B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10D5987B" w14:textId="0403E69F" w:rsidR="00C957B7" w:rsidRDefault="00C957B7" w:rsidP="00AD073B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¡Breve descripción del proyecto!</w:t>
            </w:r>
            <w:r w:rsidR="00ED6C97">
              <w:rPr>
                <w:sz w:val="28"/>
                <w:szCs w:val="28"/>
              </w:rPr>
              <w:t xml:space="preserve"> </w:t>
            </w:r>
            <w:r w:rsidR="00ED6C97" w:rsidRPr="00ED6C97">
              <w:rPr>
                <w:sz w:val="28"/>
                <w:szCs w:val="28"/>
              </w:rPr>
              <w:t xml:space="preserve">¡Mini resumen no más de </w:t>
            </w:r>
            <w:r w:rsidR="00DA120C">
              <w:rPr>
                <w:sz w:val="28"/>
                <w:szCs w:val="28"/>
              </w:rPr>
              <w:t xml:space="preserve">100 </w:t>
            </w:r>
            <w:r w:rsidR="00ED6C97" w:rsidRPr="00ED6C97">
              <w:rPr>
                <w:sz w:val="28"/>
                <w:szCs w:val="28"/>
              </w:rPr>
              <w:t>palabras!</w:t>
            </w:r>
          </w:p>
          <w:p w14:paraId="43EF5C4A" w14:textId="6A96C18F" w:rsidR="00C957B7" w:rsidRDefault="00C957B7" w:rsidP="00AD073B">
            <w:pPr>
              <w:pStyle w:val="Estilo1"/>
              <w:numPr>
                <w:ilvl w:val="0"/>
                <w:numId w:val="0"/>
              </w:numPr>
              <w:rPr>
                <w:b w:val="0"/>
                <w:bCs w:val="0"/>
                <w:sz w:val="28"/>
                <w:szCs w:val="28"/>
              </w:rPr>
            </w:pPr>
            <w:r w:rsidRPr="00C957B7">
              <w:rPr>
                <w:b w:val="0"/>
                <w:bCs w:val="0"/>
                <w:sz w:val="28"/>
                <w:szCs w:val="28"/>
              </w:rPr>
              <w:t xml:space="preserve">La invención consiste en: </w:t>
            </w:r>
          </w:p>
          <w:p w14:paraId="348C8DC6" w14:textId="0F27C451" w:rsidR="00F41C1F" w:rsidRDefault="00F41C1F" w:rsidP="00AD073B">
            <w:pPr>
              <w:pStyle w:val="Estilo1"/>
              <w:numPr>
                <w:ilvl w:val="0"/>
                <w:numId w:val="0"/>
              </w:numPr>
              <w:rPr>
                <w:b w:val="0"/>
                <w:bCs w:val="0"/>
                <w:sz w:val="28"/>
                <w:szCs w:val="28"/>
              </w:rPr>
            </w:pPr>
          </w:p>
          <w:p w14:paraId="03A313AC" w14:textId="77777777" w:rsidR="00F41C1F" w:rsidRPr="00150087" w:rsidRDefault="00F41C1F" w:rsidP="00AD073B">
            <w:pPr>
              <w:pStyle w:val="Estilo1"/>
              <w:numPr>
                <w:ilvl w:val="0"/>
                <w:numId w:val="0"/>
              </w:numPr>
              <w:rPr>
                <w:b w:val="0"/>
                <w:bCs w:val="0"/>
                <w:color w:val="CCFF33"/>
                <w:sz w:val="28"/>
                <w:szCs w:val="28"/>
              </w:rPr>
            </w:pPr>
          </w:p>
          <w:p w14:paraId="71212ED1" w14:textId="4A02AFA1" w:rsidR="00467409" w:rsidRDefault="00467409" w:rsidP="00214BD7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16C8A712" w14:textId="3D6BCFDE" w:rsidR="00AD073B" w:rsidRPr="00AD073B" w:rsidRDefault="00AD073B" w:rsidP="00F27A47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</w:tr>
      <w:bookmarkEnd w:id="1"/>
    </w:tbl>
    <w:p w14:paraId="1B6C0C74" w14:textId="0ABECD31" w:rsidR="00F41C1F" w:rsidRDefault="00F41C1F" w:rsidP="00214BD7">
      <w:pPr>
        <w:jc w:val="both"/>
      </w:pPr>
    </w:p>
    <w:p w14:paraId="31B59476" w14:textId="77777777" w:rsidR="00F41C1F" w:rsidRDefault="00F41C1F" w:rsidP="00214BD7">
      <w:pPr>
        <w:jc w:val="both"/>
      </w:pPr>
    </w:p>
    <w:p w14:paraId="4B6A865F" w14:textId="77777777" w:rsidR="00383C3B" w:rsidRDefault="00383C3B" w:rsidP="00214BD7">
      <w:pPr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667"/>
      </w:tblGrid>
      <w:tr w:rsidR="00F27A47" w:rsidRPr="00AD073B" w14:paraId="253D0625" w14:textId="77777777" w:rsidTr="00F27A47">
        <w:trPr>
          <w:jc w:val="center"/>
        </w:trPr>
        <w:tc>
          <w:tcPr>
            <w:tcW w:w="14667" w:type="dxa"/>
          </w:tcPr>
          <w:p w14:paraId="62933AAF" w14:textId="1C14E597" w:rsidR="00F27A47" w:rsidRDefault="00F27A47" w:rsidP="00856F2E">
            <w:pPr>
              <w:pStyle w:val="Estilo1"/>
              <w:numPr>
                <w:ilvl w:val="0"/>
                <w:numId w:val="0"/>
              </w:numPr>
            </w:pPr>
            <w:r w:rsidRPr="00AB5803">
              <w:rPr>
                <w:color w:val="C0004E"/>
                <w:sz w:val="48"/>
                <w:szCs w:val="48"/>
              </w:rPr>
              <w:t>2</w:t>
            </w:r>
            <w:r w:rsidRPr="004E3900">
              <w:rPr>
                <w:color w:val="C0004E"/>
                <w:sz w:val="40"/>
                <w:szCs w:val="40"/>
              </w:rPr>
              <w:t>.</w:t>
            </w:r>
            <w:r w:rsidRPr="004E3900">
              <w:rPr>
                <w:color w:val="C0004E"/>
                <w:sz w:val="28"/>
                <w:szCs w:val="28"/>
              </w:rPr>
              <w:t xml:space="preserve"> </w:t>
            </w:r>
            <w:r w:rsidRPr="00F96349">
              <w:rPr>
                <w:color w:val="C0004E"/>
                <w:sz w:val="28"/>
                <w:szCs w:val="28"/>
              </w:rPr>
              <w:t>Datos</w:t>
            </w:r>
            <w:r w:rsidR="00352317">
              <w:rPr>
                <w:color w:val="C0004E"/>
                <w:sz w:val="28"/>
                <w:szCs w:val="28"/>
              </w:rPr>
              <w:t xml:space="preserve"> del inventor y en su caso del titular de la patente si fuera una sociedad o entidad jurídica</w:t>
            </w:r>
            <w:r w:rsidRPr="00F96349">
              <w:rPr>
                <w:color w:val="C0004E"/>
                <w:sz w:val="28"/>
                <w:szCs w:val="28"/>
              </w:rPr>
              <w:t>.</w:t>
            </w:r>
            <w:r w:rsidRPr="00F96349">
              <w:rPr>
                <w:color w:val="C0004E"/>
              </w:rPr>
              <w:t xml:space="preserve"> </w:t>
            </w:r>
          </w:p>
          <w:p w14:paraId="453F3765" w14:textId="223231FB" w:rsidR="00F27A47" w:rsidRPr="00F41C1F" w:rsidRDefault="00F27A47" w:rsidP="00856F2E">
            <w:pPr>
              <w:pStyle w:val="Estilo1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F41C1F">
              <w:rPr>
                <w:b w:val="0"/>
                <w:bCs w:val="0"/>
              </w:rPr>
              <w:t>Estos datos nos servirán para identificar a las personas participante</w:t>
            </w:r>
            <w:r w:rsidR="00BB167A">
              <w:rPr>
                <w:b w:val="0"/>
                <w:bCs w:val="0"/>
              </w:rPr>
              <w:t>s</w:t>
            </w:r>
            <w:r w:rsidRPr="00F41C1F">
              <w:rPr>
                <w:b w:val="0"/>
                <w:bCs w:val="0"/>
              </w:rPr>
              <w:t xml:space="preserve"> en el proyecto</w:t>
            </w:r>
            <w:r w:rsidR="00F41C1F" w:rsidRPr="00F41C1F">
              <w:rPr>
                <w:b w:val="0"/>
                <w:bCs w:val="0"/>
              </w:rPr>
              <w:t xml:space="preserve"> y presentar la invención ganadora ante la Oficina Española de Patentes y Marcas. </w:t>
            </w:r>
          </w:p>
        </w:tc>
      </w:tr>
      <w:tr w:rsidR="00F27A47" w:rsidRPr="00AD073B" w14:paraId="08ECD48B" w14:textId="77777777" w:rsidTr="0082627C">
        <w:trPr>
          <w:jc w:val="center"/>
        </w:trPr>
        <w:tc>
          <w:tcPr>
            <w:tcW w:w="14667" w:type="dxa"/>
            <w:shd w:val="clear" w:color="auto" w:fill="D8D8DE" w:themeFill="text2" w:themeFillTint="33"/>
          </w:tcPr>
          <w:p w14:paraId="2C56EE38" w14:textId="77777777" w:rsidR="00AB5803" w:rsidRDefault="00AB5803" w:rsidP="00AB5803">
            <w:pPr>
              <w:pStyle w:val="Estilo1"/>
              <w:numPr>
                <w:ilvl w:val="0"/>
                <w:numId w:val="0"/>
              </w:numPr>
              <w:ind w:left="720"/>
              <w:rPr>
                <w:sz w:val="28"/>
                <w:szCs w:val="28"/>
              </w:rPr>
            </w:pPr>
          </w:p>
          <w:p w14:paraId="732EC906" w14:textId="2B2A4C48" w:rsidR="00F27A47" w:rsidRPr="00AB5803" w:rsidRDefault="00352317" w:rsidP="00AB5803">
            <w:pPr>
              <w:pStyle w:val="Estilo1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 del inventor o inventores</w:t>
            </w:r>
            <w:r w:rsidR="00F27A47" w:rsidRPr="00AB5803">
              <w:rPr>
                <w:sz w:val="28"/>
                <w:szCs w:val="28"/>
              </w:rPr>
              <w:t xml:space="preserve">: </w:t>
            </w:r>
          </w:p>
          <w:p w14:paraId="6B8CF755" w14:textId="09A00652" w:rsidR="00F27A47" w:rsidRDefault="00F27A47" w:rsidP="00F27A47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F27A47">
              <w:rPr>
                <w:b w:val="0"/>
                <w:bCs w:val="0"/>
                <w:sz w:val="28"/>
                <w:szCs w:val="28"/>
              </w:rPr>
              <w:t xml:space="preserve">Nombre completo y </w:t>
            </w:r>
            <w:r w:rsidR="00352317">
              <w:rPr>
                <w:b w:val="0"/>
                <w:bCs w:val="0"/>
                <w:sz w:val="28"/>
                <w:szCs w:val="28"/>
              </w:rPr>
              <w:t>DNI</w:t>
            </w:r>
            <w:r w:rsidRPr="00F27A47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352317">
              <w:rPr>
                <w:b w:val="0"/>
                <w:bCs w:val="0"/>
                <w:sz w:val="28"/>
                <w:szCs w:val="28"/>
              </w:rPr>
              <w:t xml:space="preserve">del inventor junto a los datos del domicilio, teléfono y correo electrónico. </w:t>
            </w:r>
          </w:p>
          <w:p w14:paraId="08BA2F6B" w14:textId="69B9D8A3" w:rsidR="00F27A47" w:rsidRDefault="00F27A47" w:rsidP="00F27A47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19B8CAF8" w14:textId="614F5931" w:rsidR="00F27A47" w:rsidRDefault="00F27A47" w:rsidP="00F27A47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196941F4" w14:textId="23DA8DE0" w:rsidR="00ED6C97" w:rsidRDefault="00ED6C97" w:rsidP="00F27A47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128184AC" w14:textId="77777777" w:rsidR="00D83AD0" w:rsidRDefault="00D83AD0" w:rsidP="00F27A47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2642692C" w14:textId="556705E6" w:rsidR="00F27A47" w:rsidRDefault="00352317" w:rsidP="00F27A47">
            <w:pPr>
              <w:pStyle w:val="Estilo1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caso de ser más de un inventor datos de mail y teléfono del coordinador del proyecto</w:t>
            </w:r>
            <w:r w:rsidR="00F27A47">
              <w:rPr>
                <w:sz w:val="28"/>
                <w:szCs w:val="28"/>
              </w:rPr>
              <w:t xml:space="preserve">: </w:t>
            </w:r>
          </w:p>
          <w:p w14:paraId="05EF8602" w14:textId="6509A698" w:rsidR="00ED6C97" w:rsidRPr="00522905" w:rsidRDefault="00F27A47" w:rsidP="00F27A47">
            <w:pPr>
              <w:pStyle w:val="Estilo1"/>
              <w:numPr>
                <w:ilvl w:val="0"/>
                <w:numId w:val="0"/>
              </w:numPr>
              <w:rPr>
                <w:b w:val="0"/>
                <w:bCs w:val="0"/>
                <w:sz w:val="28"/>
                <w:szCs w:val="28"/>
              </w:rPr>
            </w:pPr>
            <w:r w:rsidRPr="00F27A47">
              <w:rPr>
                <w:b w:val="0"/>
                <w:bCs w:val="0"/>
                <w:sz w:val="28"/>
                <w:szCs w:val="28"/>
              </w:rPr>
              <w:t>Nombre y apellidos</w:t>
            </w:r>
            <w:r>
              <w:rPr>
                <w:b w:val="0"/>
                <w:bCs w:val="0"/>
                <w:sz w:val="28"/>
                <w:szCs w:val="28"/>
              </w:rPr>
              <w:t xml:space="preserve">, correo electrónico y teléfono para las comunicaciones. </w:t>
            </w:r>
          </w:p>
          <w:p w14:paraId="54140659" w14:textId="77777777" w:rsidR="00ED6C97" w:rsidRDefault="00ED6C97" w:rsidP="00F27A47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19257FB0" w14:textId="2C517C25" w:rsidR="00214BD7" w:rsidRDefault="00214BD7" w:rsidP="00F27A47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4D146E5C" w14:textId="77777777" w:rsidR="00D83AD0" w:rsidRDefault="00D83AD0" w:rsidP="00F27A47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3B5943FA" w14:textId="0A6651AA" w:rsidR="00F27A47" w:rsidRDefault="00352317" w:rsidP="00352317">
            <w:pPr>
              <w:pStyle w:val="Estilo1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 el titular será una entidad jurídica indicar el cargo de la persona inventora dentro de la organización y si este es socio o no de la entidad. </w:t>
            </w:r>
          </w:p>
          <w:p w14:paraId="5FAADC46" w14:textId="38D14A2A" w:rsidR="00C957B7" w:rsidRDefault="00C957B7" w:rsidP="00F27A47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6013CAAA" w14:textId="77777777" w:rsidR="004C3B9F" w:rsidRDefault="004C3B9F" w:rsidP="00F27A47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75147D88" w14:textId="77777777" w:rsidR="00ED6C97" w:rsidRDefault="00ED6C97" w:rsidP="00F27A47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6E2DAED8" w14:textId="77777777" w:rsidR="00F27A47" w:rsidRDefault="00F27A47" w:rsidP="00F27A47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19F968CC" w14:textId="06BBC6B1" w:rsidR="00F27A47" w:rsidRDefault="00F27A47" w:rsidP="00856F2E">
            <w:pPr>
              <w:pStyle w:val="Estilo1"/>
              <w:numPr>
                <w:ilvl w:val="0"/>
                <w:numId w:val="0"/>
              </w:numPr>
              <w:ind w:left="1770" w:hanging="360"/>
              <w:rPr>
                <w:sz w:val="28"/>
                <w:szCs w:val="28"/>
              </w:rPr>
            </w:pPr>
          </w:p>
          <w:p w14:paraId="124F3E5C" w14:textId="77777777" w:rsidR="00F27A47" w:rsidRDefault="00F27A47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08C61A1B" w14:textId="77777777" w:rsidR="00522905" w:rsidRDefault="00522905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0412A843" w14:textId="4DC55D93" w:rsidR="00522905" w:rsidRDefault="00522905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27A3AC7E" w14:textId="1C0B1F17" w:rsidR="00B90DEE" w:rsidRDefault="00B90DEE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71B48467" w14:textId="35485576" w:rsidR="00D83AD0" w:rsidRDefault="00D83AD0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33035507" w14:textId="21E1BA1F" w:rsidR="00D83AD0" w:rsidRDefault="00D83AD0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6BAE0329" w14:textId="0DBC3C2D" w:rsidR="00D83AD0" w:rsidRDefault="00D83AD0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095D3CA1" w14:textId="58EB9B64" w:rsidR="00D83AD0" w:rsidRDefault="00D83AD0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61B5404A" w14:textId="0170457B" w:rsidR="00D83AD0" w:rsidRDefault="00D83AD0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4B26370E" w14:textId="141AF6D8" w:rsidR="00D83AD0" w:rsidRDefault="00D83AD0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697C8AD7" w14:textId="69E75A28" w:rsidR="00D83AD0" w:rsidRDefault="00D83AD0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6B7A9AA1" w14:textId="598AF41E" w:rsidR="00D83AD0" w:rsidRDefault="00D83AD0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42C416D0" w14:textId="77AC0353" w:rsidR="00D83AD0" w:rsidRDefault="00D83AD0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4F1F9E5C" w14:textId="77777777" w:rsidR="00383C3B" w:rsidRDefault="00383C3B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70876645" w14:textId="77777777" w:rsidR="00B90DEE" w:rsidRDefault="00B90DEE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103629C3" w14:textId="0DA4BDD1" w:rsidR="00522905" w:rsidRPr="00AD073B" w:rsidRDefault="00522905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</w:tr>
    </w:tbl>
    <w:p w14:paraId="1EC05961" w14:textId="3056B5AE" w:rsidR="005469AE" w:rsidRDefault="005469AE" w:rsidP="005469AE">
      <w:pPr>
        <w:pStyle w:val="Prrafodelista"/>
        <w:ind w:left="1770"/>
        <w:jc w:val="both"/>
      </w:pPr>
    </w:p>
    <w:p w14:paraId="09849660" w14:textId="77777777" w:rsidR="00D2487F" w:rsidRDefault="00D2487F" w:rsidP="005469AE">
      <w:pPr>
        <w:pStyle w:val="Prrafodelista"/>
        <w:ind w:left="1770"/>
        <w:jc w:val="both"/>
      </w:pPr>
    </w:p>
    <w:p w14:paraId="50B1C6AC" w14:textId="12579D75" w:rsidR="00383C3B" w:rsidRDefault="00383C3B" w:rsidP="005469AE">
      <w:pPr>
        <w:pStyle w:val="Prrafodelista"/>
        <w:ind w:left="1770"/>
        <w:jc w:val="both"/>
      </w:pPr>
    </w:p>
    <w:p w14:paraId="46405BE8" w14:textId="77777777" w:rsidR="00352317" w:rsidRDefault="00352317" w:rsidP="005469AE">
      <w:pPr>
        <w:pStyle w:val="Prrafodelista"/>
        <w:ind w:left="1770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667"/>
      </w:tblGrid>
      <w:tr w:rsidR="00C957B7" w:rsidRPr="00AD073B" w14:paraId="29A7DBDE" w14:textId="77777777" w:rsidTr="00856F2E">
        <w:trPr>
          <w:jc w:val="center"/>
        </w:trPr>
        <w:tc>
          <w:tcPr>
            <w:tcW w:w="14667" w:type="dxa"/>
          </w:tcPr>
          <w:p w14:paraId="7D38216C" w14:textId="7AB42F0A" w:rsidR="00C957B7" w:rsidRPr="00F96349" w:rsidRDefault="00C957B7" w:rsidP="00856F2E">
            <w:pPr>
              <w:pStyle w:val="Estilo1"/>
              <w:numPr>
                <w:ilvl w:val="0"/>
                <w:numId w:val="0"/>
              </w:numPr>
              <w:rPr>
                <w:color w:val="C0004E"/>
              </w:rPr>
            </w:pPr>
            <w:r w:rsidRPr="00AB5803">
              <w:rPr>
                <w:color w:val="C0004E"/>
                <w:sz w:val="48"/>
                <w:szCs w:val="48"/>
              </w:rPr>
              <w:lastRenderedPageBreak/>
              <w:t>3</w:t>
            </w:r>
            <w:r w:rsidRPr="004E3900">
              <w:rPr>
                <w:color w:val="C0004E"/>
                <w:sz w:val="40"/>
                <w:szCs w:val="40"/>
              </w:rPr>
              <w:t>.</w:t>
            </w:r>
            <w:r w:rsidR="00BB167A">
              <w:rPr>
                <w:color w:val="C0004E"/>
                <w:sz w:val="40"/>
                <w:szCs w:val="40"/>
              </w:rPr>
              <w:t xml:space="preserve"> </w:t>
            </w:r>
            <w:r w:rsidR="00F41C1F" w:rsidRPr="00F96349">
              <w:rPr>
                <w:color w:val="C0004E"/>
                <w:sz w:val="28"/>
                <w:szCs w:val="28"/>
              </w:rPr>
              <w:t xml:space="preserve">Problema que la invención resuelve. Responde a estas preguntas de forma breve. </w:t>
            </w:r>
          </w:p>
          <w:p w14:paraId="6D67294A" w14:textId="3653E74C" w:rsidR="00C957B7" w:rsidRPr="00F41C1F" w:rsidRDefault="00F41C1F" w:rsidP="00856F2E">
            <w:pPr>
              <w:pStyle w:val="Estilo1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F41C1F">
              <w:rPr>
                <w:b w:val="0"/>
                <w:bCs w:val="0"/>
              </w:rPr>
              <w:t xml:space="preserve">Se trata de dar a conocer para qué necesidad se ha pensado la invención, qué problema trata de solucionar y porqué se ha pensado en esta invención y no en otra diferente. </w:t>
            </w:r>
          </w:p>
        </w:tc>
      </w:tr>
      <w:tr w:rsidR="00C957B7" w:rsidRPr="00AD073B" w14:paraId="22D0F2F9" w14:textId="77777777" w:rsidTr="0082627C">
        <w:trPr>
          <w:jc w:val="center"/>
        </w:trPr>
        <w:tc>
          <w:tcPr>
            <w:tcW w:w="14667" w:type="dxa"/>
            <w:shd w:val="clear" w:color="auto" w:fill="D8D8DE" w:themeFill="text2" w:themeFillTint="33"/>
          </w:tcPr>
          <w:p w14:paraId="57FCBB08" w14:textId="2E12BB48" w:rsidR="00C957B7" w:rsidRPr="00B90DEE" w:rsidRDefault="00C957B7" w:rsidP="00ED6C97">
            <w:pPr>
              <w:pStyle w:val="Estilo1"/>
              <w:numPr>
                <w:ilvl w:val="0"/>
                <w:numId w:val="0"/>
              </w:numPr>
              <w:jc w:val="left"/>
              <w:rPr>
                <w:color w:val="009999"/>
                <w:sz w:val="28"/>
                <w:szCs w:val="28"/>
              </w:rPr>
            </w:pPr>
          </w:p>
          <w:p w14:paraId="3926AA25" w14:textId="04D2E158" w:rsidR="00ED6C97" w:rsidRDefault="00ED6C97" w:rsidP="00ED6C97">
            <w:pPr>
              <w:pStyle w:val="Estilo1"/>
              <w:numPr>
                <w:ilvl w:val="0"/>
                <w:numId w:val="32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¿Por qué se nos ocurrió este invento?</w:t>
            </w:r>
          </w:p>
          <w:p w14:paraId="291BA850" w14:textId="2514D982" w:rsidR="00FD49FE" w:rsidRDefault="00FD49FE" w:rsidP="00FD49FE">
            <w:pPr>
              <w:pStyle w:val="Estilo1"/>
              <w:numPr>
                <w:ilvl w:val="0"/>
                <w:numId w:val="0"/>
              </w:numPr>
              <w:ind w:left="720"/>
              <w:jc w:val="left"/>
              <w:rPr>
                <w:sz w:val="28"/>
                <w:szCs w:val="28"/>
              </w:rPr>
            </w:pPr>
          </w:p>
          <w:p w14:paraId="2BE91EE7" w14:textId="53433918" w:rsidR="00FD49FE" w:rsidRDefault="00FD49FE" w:rsidP="00FD49FE">
            <w:pPr>
              <w:pStyle w:val="Estilo1"/>
              <w:numPr>
                <w:ilvl w:val="0"/>
                <w:numId w:val="0"/>
              </w:numPr>
              <w:ind w:left="720"/>
              <w:jc w:val="left"/>
              <w:rPr>
                <w:sz w:val="28"/>
                <w:szCs w:val="28"/>
              </w:rPr>
            </w:pPr>
          </w:p>
          <w:p w14:paraId="54F236EB" w14:textId="77777777" w:rsidR="00FD49FE" w:rsidRDefault="00FD49FE" w:rsidP="00FD49FE">
            <w:pPr>
              <w:pStyle w:val="Estilo1"/>
              <w:numPr>
                <w:ilvl w:val="0"/>
                <w:numId w:val="0"/>
              </w:numPr>
              <w:ind w:left="720"/>
              <w:jc w:val="left"/>
              <w:rPr>
                <w:sz w:val="28"/>
                <w:szCs w:val="28"/>
              </w:rPr>
            </w:pPr>
          </w:p>
          <w:p w14:paraId="7CA87F82" w14:textId="77777777" w:rsidR="00FD49FE" w:rsidRDefault="00FD49FE" w:rsidP="00FD49FE">
            <w:pPr>
              <w:pStyle w:val="Estilo1"/>
              <w:numPr>
                <w:ilvl w:val="0"/>
                <w:numId w:val="0"/>
              </w:numPr>
              <w:ind w:left="720"/>
              <w:jc w:val="left"/>
              <w:rPr>
                <w:sz w:val="28"/>
                <w:szCs w:val="28"/>
              </w:rPr>
            </w:pPr>
          </w:p>
          <w:p w14:paraId="397F5213" w14:textId="1D900323" w:rsidR="00FD49FE" w:rsidRPr="00433CA4" w:rsidRDefault="00FD49FE" w:rsidP="00433CA4">
            <w:pPr>
              <w:pStyle w:val="Prrafodelista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FD49FE">
              <w:rPr>
                <w:b/>
                <w:bCs/>
                <w:sz w:val="28"/>
                <w:szCs w:val="28"/>
              </w:rPr>
              <w:t>¿Qué problema o carencia habéis observado que existe en la actualidad</w:t>
            </w:r>
            <w:r>
              <w:rPr>
                <w:b/>
                <w:bCs/>
                <w:sz w:val="28"/>
                <w:szCs w:val="28"/>
              </w:rPr>
              <w:t xml:space="preserve">? </w:t>
            </w:r>
            <w:r w:rsidR="00D065B8" w:rsidRPr="00D065B8">
              <w:rPr>
                <w:sz w:val="28"/>
                <w:szCs w:val="28"/>
              </w:rPr>
              <w:t>Nuestro</w:t>
            </w:r>
            <w:r w:rsidRPr="00D065B8">
              <w:rPr>
                <w:sz w:val="28"/>
                <w:szCs w:val="28"/>
              </w:rPr>
              <w:t xml:space="preserve"> invento resuelve este </w:t>
            </w:r>
            <w:r w:rsidR="00433CA4" w:rsidRPr="00D065B8">
              <w:rPr>
                <w:sz w:val="28"/>
                <w:szCs w:val="28"/>
              </w:rPr>
              <w:t xml:space="preserve">problema </w:t>
            </w:r>
            <w:r w:rsidR="00433CA4">
              <w:rPr>
                <w:sz w:val="28"/>
                <w:szCs w:val="28"/>
              </w:rPr>
              <w:t xml:space="preserve">(¿X?) </w:t>
            </w:r>
            <w:r w:rsidRPr="00D065B8">
              <w:rPr>
                <w:sz w:val="28"/>
                <w:szCs w:val="28"/>
              </w:rPr>
              <w:t xml:space="preserve">o </w:t>
            </w:r>
            <w:r w:rsidR="00433CA4" w:rsidRPr="00D065B8">
              <w:rPr>
                <w:sz w:val="28"/>
                <w:szCs w:val="28"/>
              </w:rPr>
              <w:t>carencia</w:t>
            </w:r>
            <w:r w:rsidR="00433CA4">
              <w:rPr>
                <w:sz w:val="28"/>
                <w:szCs w:val="28"/>
              </w:rPr>
              <w:t xml:space="preserve"> (¿X?)  </w:t>
            </w:r>
            <w:r w:rsidRPr="00433CA4">
              <w:rPr>
                <w:sz w:val="28"/>
                <w:szCs w:val="28"/>
              </w:rPr>
              <w:t>porque</w:t>
            </w:r>
            <w:r w:rsidR="00D065B8" w:rsidRPr="00433CA4">
              <w:rPr>
                <w:sz w:val="28"/>
                <w:szCs w:val="28"/>
              </w:rPr>
              <w:t xml:space="preserve"> lo que existe en la actualidad</w:t>
            </w:r>
            <w:r w:rsidR="00433CA4">
              <w:rPr>
                <w:sz w:val="28"/>
                <w:szCs w:val="28"/>
              </w:rPr>
              <w:t>…</w:t>
            </w:r>
          </w:p>
          <w:p w14:paraId="0C4E209B" w14:textId="2C45804C" w:rsidR="003F5F48" w:rsidRDefault="003F5F48" w:rsidP="003F5F48">
            <w:pPr>
              <w:pStyle w:val="Estilo1"/>
              <w:numPr>
                <w:ilvl w:val="0"/>
                <w:numId w:val="0"/>
              </w:numPr>
              <w:ind w:left="1770" w:hanging="360"/>
              <w:jc w:val="left"/>
              <w:rPr>
                <w:sz w:val="28"/>
                <w:szCs w:val="28"/>
              </w:rPr>
            </w:pPr>
          </w:p>
          <w:p w14:paraId="0157C0F9" w14:textId="6A87BEB5" w:rsidR="003F5F48" w:rsidRDefault="003F5F48" w:rsidP="003F5F48">
            <w:pPr>
              <w:pStyle w:val="Estilo1"/>
              <w:numPr>
                <w:ilvl w:val="0"/>
                <w:numId w:val="0"/>
              </w:numPr>
              <w:ind w:left="1770" w:hanging="360"/>
              <w:jc w:val="left"/>
              <w:rPr>
                <w:sz w:val="28"/>
                <w:szCs w:val="28"/>
              </w:rPr>
            </w:pPr>
          </w:p>
          <w:p w14:paraId="30D1B9F5" w14:textId="4E621636" w:rsidR="00ED6C97" w:rsidRDefault="00ED6C97" w:rsidP="003F5F48">
            <w:pPr>
              <w:pStyle w:val="Estilo1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14:paraId="7BF95CE5" w14:textId="77777777" w:rsidR="00214BD7" w:rsidRDefault="00214BD7" w:rsidP="00B90DEE">
            <w:pPr>
              <w:pStyle w:val="Estilo1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14:paraId="6D7D900F" w14:textId="77777777" w:rsidR="00BB167A" w:rsidRDefault="00BB167A" w:rsidP="00BB167A">
            <w:pPr>
              <w:pStyle w:val="Estilo1"/>
              <w:numPr>
                <w:ilvl w:val="0"/>
                <w:numId w:val="0"/>
              </w:numPr>
              <w:ind w:left="360"/>
              <w:jc w:val="left"/>
              <w:rPr>
                <w:sz w:val="28"/>
                <w:szCs w:val="28"/>
              </w:rPr>
            </w:pPr>
          </w:p>
          <w:p w14:paraId="050C925A" w14:textId="77777777" w:rsidR="00BB167A" w:rsidRDefault="00BB167A" w:rsidP="00BB167A">
            <w:pPr>
              <w:pStyle w:val="Estilo1"/>
              <w:numPr>
                <w:ilvl w:val="0"/>
                <w:numId w:val="0"/>
              </w:numPr>
              <w:ind w:left="360"/>
              <w:jc w:val="left"/>
              <w:rPr>
                <w:sz w:val="28"/>
                <w:szCs w:val="28"/>
              </w:rPr>
            </w:pPr>
          </w:p>
          <w:p w14:paraId="4E5746C2" w14:textId="77777777" w:rsidR="00BB167A" w:rsidRDefault="00BB167A" w:rsidP="00BB167A">
            <w:pPr>
              <w:pStyle w:val="Estilo1"/>
              <w:numPr>
                <w:ilvl w:val="0"/>
                <w:numId w:val="0"/>
              </w:numPr>
              <w:ind w:left="360"/>
              <w:jc w:val="left"/>
              <w:rPr>
                <w:sz w:val="28"/>
                <w:szCs w:val="28"/>
              </w:rPr>
            </w:pPr>
          </w:p>
          <w:p w14:paraId="0B0AFC27" w14:textId="77777777" w:rsidR="00383C3B" w:rsidRDefault="00383C3B" w:rsidP="00BB167A">
            <w:pPr>
              <w:pStyle w:val="Estilo1"/>
              <w:numPr>
                <w:ilvl w:val="0"/>
                <w:numId w:val="0"/>
              </w:numPr>
              <w:ind w:left="360"/>
              <w:jc w:val="left"/>
              <w:rPr>
                <w:sz w:val="28"/>
                <w:szCs w:val="28"/>
              </w:rPr>
            </w:pPr>
          </w:p>
          <w:p w14:paraId="3F7817A5" w14:textId="77777777" w:rsidR="00383C3B" w:rsidRDefault="00383C3B" w:rsidP="00BB167A">
            <w:pPr>
              <w:pStyle w:val="Estilo1"/>
              <w:numPr>
                <w:ilvl w:val="0"/>
                <w:numId w:val="0"/>
              </w:numPr>
              <w:ind w:left="360"/>
              <w:jc w:val="left"/>
              <w:rPr>
                <w:sz w:val="28"/>
                <w:szCs w:val="28"/>
              </w:rPr>
            </w:pPr>
          </w:p>
          <w:p w14:paraId="7D2FE69C" w14:textId="77777777" w:rsidR="00383C3B" w:rsidRDefault="00383C3B" w:rsidP="00BB167A">
            <w:pPr>
              <w:pStyle w:val="Estilo1"/>
              <w:numPr>
                <w:ilvl w:val="0"/>
                <w:numId w:val="0"/>
              </w:numPr>
              <w:ind w:left="360"/>
              <w:jc w:val="left"/>
              <w:rPr>
                <w:sz w:val="28"/>
                <w:szCs w:val="28"/>
              </w:rPr>
            </w:pPr>
          </w:p>
          <w:p w14:paraId="054265EF" w14:textId="77777777" w:rsidR="00BB167A" w:rsidRDefault="00BB167A" w:rsidP="00BB167A">
            <w:pPr>
              <w:pStyle w:val="Estilo1"/>
              <w:numPr>
                <w:ilvl w:val="0"/>
                <w:numId w:val="0"/>
              </w:numPr>
              <w:ind w:left="360"/>
              <w:jc w:val="left"/>
              <w:rPr>
                <w:sz w:val="28"/>
                <w:szCs w:val="28"/>
              </w:rPr>
            </w:pPr>
          </w:p>
          <w:p w14:paraId="2ACCC712" w14:textId="27FC8E73" w:rsidR="00C57E81" w:rsidRDefault="00ED6C97" w:rsidP="00C57E81">
            <w:pPr>
              <w:pStyle w:val="Estilo1"/>
              <w:numPr>
                <w:ilvl w:val="0"/>
                <w:numId w:val="33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¿Qué uso le vamos a dar?</w:t>
            </w:r>
            <w:r w:rsidR="00C57E81">
              <w:rPr>
                <w:sz w:val="28"/>
                <w:szCs w:val="28"/>
              </w:rPr>
              <w:t xml:space="preserve"> ¿Por qué pensamos que será útil?</w:t>
            </w:r>
          </w:p>
          <w:p w14:paraId="583F32EC" w14:textId="0B917FA0" w:rsidR="00FD49FE" w:rsidRDefault="00FD49FE" w:rsidP="00FD49FE">
            <w:pPr>
              <w:pStyle w:val="Estilo1"/>
              <w:numPr>
                <w:ilvl w:val="0"/>
                <w:numId w:val="0"/>
              </w:numPr>
              <w:ind w:left="1770" w:hanging="360"/>
              <w:jc w:val="left"/>
              <w:rPr>
                <w:sz w:val="28"/>
                <w:szCs w:val="28"/>
              </w:rPr>
            </w:pPr>
          </w:p>
          <w:p w14:paraId="67D9C236" w14:textId="77777777" w:rsidR="00FD49FE" w:rsidRDefault="00FD49FE" w:rsidP="00FD49FE">
            <w:pPr>
              <w:pStyle w:val="Estilo1"/>
              <w:numPr>
                <w:ilvl w:val="0"/>
                <w:numId w:val="0"/>
              </w:numPr>
              <w:ind w:left="1770" w:hanging="360"/>
              <w:jc w:val="left"/>
              <w:rPr>
                <w:sz w:val="28"/>
                <w:szCs w:val="28"/>
              </w:rPr>
            </w:pPr>
          </w:p>
          <w:p w14:paraId="11E9417C" w14:textId="29093A85" w:rsidR="00ED6C97" w:rsidRDefault="00ED6C97" w:rsidP="00C57E81">
            <w:pPr>
              <w:pStyle w:val="Estilo1"/>
              <w:numPr>
                <w:ilvl w:val="0"/>
                <w:numId w:val="0"/>
              </w:numPr>
              <w:ind w:left="720"/>
              <w:jc w:val="left"/>
              <w:rPr>
                <w:sz w:val="28"/>
                <w:szCs w:val="28"/>
              </w:rPr>
            </w:pPr>
          </w:p>
          <w:p w14:paraId="6216D3DC" w14:textId="5CF23F17" w:rsidR="00ED6C97" w:rsidRDefault="00ED6C97" w:rsidP="00ED6C97">
            <w:pPr>
              <w:pStyle w:val="Estilo1"/>
              <w:numPr>
                <w:ilvl w:val="0"/>
                <w:numId w:val="0"/>
              </w:numPr>
              <w:ind w:left="1770" w:hanging="360"/>
              <w:jc w:val="left"/>
              <w:rPr>
                <w:sz w:val="28"/>
                <w:szCs w:val="28"/>
              </w:rPr>
            </w:pPr>
          </w:p>
          <w:p w14:paraId="6CB1DC6A" w14:textId="0DCB7A1A" w:rsidR="00F41C1F" w:rsidRDefault="00F41C1F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5217F316" w14:textId="77777777" w:rsidR="00D83AD0" w:rsidRDefault="00D83AD0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37C88632" w14:textId="29639758" w:rsidR="00F41C1F" w:rsidRPr="00AD073B" w:rsidRDefault="00F41C1F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</w:tr>
    </w:tbl>
    <w:p w14:paraId="414918A2" w14:textId="3DEB58E9" w:rsidR="00D2487F" w:rsidRDefault="00D2487F" w:rsidP="00F96349">
      <w:pPr>
        <w:jc w:val="both"/>
      </w:pPr>
    </w:p>
    <w:p w14:paraId="4CBF1649" w14:textId="30973120" w:rsidR="00D83AD0" w:rsidRDefault="00D83AD0" w:rsidP="00F96349">
      <w:pPr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667"/>
      </w:tblGrid>
      <w:tr w:rsidR="008F34F7" w:rsidRPr="00AD073B" w14:paraId="541E85BD" w14:textId="77777777" w:rsidTr="00856F2E">
        <w:trPr>
          <w:jc w:val="center"/>
        </w:trPr>
        <w:tc>
          <w:tcPr>
            <w:tcW w:w="14667" w:type="dxa"/>
          </w:tcPr>
          <w:p w14:paraId="38DC13BE" w14:textId="6CD30876" w:rsidR="002A5E8A" w:rsidRPr="00B27879" w:rsidRDefault="008F34F7" w:rsidP="00856F2E">
            <w:pPr>
              <w:pStyle w:val="Estilo1"/>
              <w:numPr>
                <w:ilvl w:val="0"/>
                <w:numId w:val="0"/>
              </w:numPr>
              <w:rPr>
                <w:color w:val="C0004E"/>
                <w:sz w:val="28"/>
                <w:szCs w:val="28"/>
              </w:rPr>
            </w:pPr>
            <w:r w:rsidRPr="00AB5803">
              <w:rPr>
                <w:color w:val="C0004E"/>
                <w:sz w:val="48"/>
                <w:szCs w:val="48"/>
              </w:rPr>
              <w:t>4</w:t>
            </w:r>
            <w:r w:rsidRPr="004E3900">
              <w:rPr>
                <w:color w:val="C0004E"/>
                <w:sz w:val="40"/>
                <w:szCs w:val="40"/>
              </w:rPr>
              <w:t>.</w:t>
            </w:r>
            <w:r w:rsidRPr="004E3900">
              <w:rPr>
                <w:color w:val="C0004E"/>
                <w:sz w:val="28"/>
                <w:szCs w:val="28"/>
              </w:rPr>
              <w:t xml:space="preserve"> </w:t>
            </w:r>
            <w:r w:rsidRPr="00F96349">
              <w:rPr>
                <w:color w:val="C0004E"/>
                <w:sz w:val="28"/>
                <w:szCs w:val="28"/>
              </w:rPr>
              <w:t>Mecanismo que lo componen o estructura/s</w:t>
            </w:r>
            <w:r w:rsidR="00C34ACE" w:rsidRPr="00F96349">
              <w:rPr>
                <w:color w:val="C0004E"/>
                <w:sz w:val="28"/>
                <w:szCs w:val="28"/>
              </w:rPr>
              <w:t>.</w:t>
            </w:r>
            <w:r w:rsidRPr="00F96349">
              <w:rPr>
                <w:color w:val="C0004E"/>
                <w:sz w:val="28"/>
                <w:szCs w:val="28"/>
              </w:rPr>
              <w:t xml:space="preserve"> </w:t>
            </w:r>
            <w:r w:rsidR="002A5E8A">
              <w:rPr>
                <w:color w:val="C0004E"/>
                <w:sz w:val="28"/>
                <w:szCs w:val="28"/>
              </w:rPr>
              <w:t xml:space="preserve">Es conveniente aportar </w:t>
            </w:r>
            <w:r w:rsidRPr="00F96349">
              <w:rPr>
                <w:color w:val="C0004E"/>
                <w:sz w:val="28"/>
                <w:szCs w:val="28"/>
              </w:rPr>
              <w:t>imágenes, dibujos o figuras</w:t>
            </w:r>
            <w:r w:rsidR="00C34ACE" w:rsidRPr="00F96349">
              <w:rPr>
                <w:color w:val="C0004E"/>
                <w:sz w:val="28"/>
                <w:szCs w:val="28"/>
              </w:rPr>
              <w:t xml:space="preserve"> para una mejor comprensión</w:t>
            </w:r>
            <w:r w:rsidR="002A5E8A">
              <w:rPr>
                <w:color w:val="C0004E"/>
                <w:sz w:val="28"/>
                <w:szCs w:val="28"/>
              </w:rPr>
              <w:t xml:space="preserve"> del invento. Las imágenes pueden ser realizadas a mano a mediante </w:t>
            </w:r>
            <w:r w:rsidR="00BB167A">
              <w:rPr>
                <w:color w:val="C0004E"/>
                <w:sz w:val="28"/>
                <w:szCs w:val="28"/>
              </w:rPr>
              <w:t>algún</w:t>
            </w:r>
            <w:r w:rsidR="002A5E8A">
              <w:rPr>
                <w:color w:val="C0004E"/>
                <w:sz w:val="28"/>
                <w:szCs w:val="28"/>
              </w:rPr>
              <w:t xml:space="preserve"> programa informático. </w:t>
            </w:r>
          </w:p>
          <w:p w14:paraId="5419E5A6" w14:textId="17AF3DA1" w:rsidR="002A5E8A" w:rsidRPr="002A5E8A" w:rsidRDefault="002A5E8A" w:rsidP="00856F2E">
            <w:pPr>
              <w:pStyle w:val="Estilo1"/>
              <w:numPr>
                <w:ilvl w:val="0"/>
                <w:numId w:val="0"/>
              </w:numPr>
              <w:rPr>
                <w:color w:val="C0004E"/>
                <w:sz w:val="24"/>
                <w:szCs w:val="24"/>
              </w:rPr>
            </w:pPr>
            <w:r w:rsidRPr="002A5E8A">
              <w:rPr>
                <w:color w:val="C0004E"/>
                <w:sz w:val="24"/>
                <w:szCs w:val="24"/>
              </w:rPr>
              <w:t xml:space="preserve">¡Pequeña ayuda! </w:t>
            </w:r>
          </w:p>
          <w:p w14:paraId="37B40DE9" w14:textId="77777777" w:rsidR="00352317" w:rsidRDefault="008F34F7" w:rsidP="00856F2E">
            <w:pPr>
              <w:pStyle w:val="Estilo1"/>
              <w:numPr>
                <w:ilvl w:val="0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C57E81">
              <w:rPr>
                <w:b w:val="0"/>
                <w:bCs w:val="0"/>
                <w:sz w:val="24"/>
                <w:szCs w:val="24"/>
              </w:rPr>
              <w:t>Desglosar de forma clara y lo m</w:t>
            </w:r>
            <w:r w:rsidR="002A5E8A">
              <w:rPr>
                <w:b w:val="0"/>
                <w:bCs w:val="0"/>
                <w:sz w:val="24"/>
                <w:szCs w:val="24"/>
              </w:rPr>
              <w:t>á</w:t>
            </w:r>
            <w:r w:rsidRPr="00C57E81">
              <w:rPr>
                <w:b w:val="0"/>
                <w:bCs w:val="0"/>
                <w:sz w:val="24"/>
                <w:szCs w:val="24"/>
              </w:rPr>
              <w:t>s completa posible las partes que componen el invento y cómo interactúan entre ellas.</w:t>
            </w:r>
            <w:r w:rsidR="002A5E8A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4FC30824" w14:textId="4FDEF6EF" w:rsidR="002A5E8A" w:rsidRDefault="002A5E8A" w:rsidP="00856F2E">
            <w:pPr>
              <w:pStyle w:val="Estilo1"/>
              <w:numPr>
                <w:ilvl w:val="0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Se debe indicar mediante una flecha el nombre de cada parte del invento especificando a ser posible qué función tiene dentro del conjunto.</w:t>
            </w:r>
            <w:r w:rsidR="008F34F7" w:rsidRPr="00C57E81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18234F8D" w14:textId="2AAA7CEA" w:rsidR="002A5E8A" w:rsidRDefault="008F34F7" w:rsidP="00856F2E">
            <w:pPr>
              <w:pStyle w:val="Estilo1"/>
              <w:numPr>
                <w:ilvl w:val="0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C57E81">
              <w:rPr>
                <w:b w:val="0"/>
                <w:bCs w:val="0"/>
                <w:sz w:val="24"/>
                <w:szCs w:val="24"/>
              </w:rPr>
              <w:t xml:space="preserve">Las figuras se pueden aportar en anexos </w:t>
            </w:r>
            <w:r w:rsidR="00C34ACE" w:rsidRPr="00C57E81">
              <w:rPr>
                <w:b w:val="0"/>
                <w:bCs w:val="0"/>
                <w:sz w:val="24"/>
                <w:szCs w:val="24"/>
              </w:rPr>
              <w:t xml:space="preserve">junto al </w:t>
            </w:r>
            <w:r w:rsidRPr="00C57E81">
              <w:rPr>
                <w:b w:val="0"/>
                <w:bCs w:val="0"/>
                <w:sz w:val="24"/>
                <w:szCs w:val="24"/>
              </w:rPr>
              <w:t>modelo INVENTOR</w:t>
            </w:r>
            <w:r w:rsidR="00352317">
              <w:rPr>
                <w:b w:val="0"/>
                <w:bCs w:val="0"/>
                <w:sz w:val="24"/>
                <w:szCs w:val="24"/>
              </w:rPr>
              <w:t xml:space="preserve"> o en documento independiente indicando en todo caso el numero de anexos que se aportan. </w:t>
            </w:r>
          </w:p>
          <w:p w14:paraId="5D1BDDF1" w14:textId="77777777" w:rsidR="002A5E8A" w:rsidRPr="00C57E81" w:rsidRDefault="002A5E8A" w:rsidP="00856F2E">
            <w:pPr>
              <w:pStyle w:val="Estilo1"/>
              <w:numPr>
                <w:ilvl w:val="0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  <w:p w14:paraId="2BF79511" w14:textId="6B613F88" w:rsidR="002A5E8A" w:rsidRPr="003F5F48" w:rsidRDefault="00C34ACE" w:rsidP="00856F2E">
            <w:pPr>
              <w:pStyle w:val="Estilo1"/>
              <w:numPr>
                <w:ilvl w:val="0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C57E81">
              <w:rPr>
                <w:color w:val="C0004E"/>
                <w:sz w:val="24"/>
                <w:szCs w:val="24"/>
              </w:rPr>
              <w:t xml:space="preserve">¡Nota! </w:t>
            </w:r>
            <w:r w:rsidRPr="00C57E81">
              <w:rPr>
                <w:b w:val="0"/>
                <w:bCs w:val="0"/>
                <w:sz w:val="24"/>
                <w:szCs w:val="24"/>
              </w:rPr>
              <w:t xml:space="preserve">Ayúdate para la realización de este apartado de numeración o guiones que hagan la redacción más fácil. </w:t>
            </w:r>
          </w:p>
        </w:tc>
      </w:tr>
      <w:tr w:rsidR="008F34F7" w:rsidRPr="00AD073B" w14:paraId="43488E5F" w14:textId="77777777" w:rsidTr="0082627C">
        <w:trPr>
          <w:jc w:val="center"/>
        </w:trPr>
        <w:tc>
          <w:tcPr>
            <w:tcW w:w="14667" w:type="dxa"/>
            <w:shd w:val="clear" w:color="auto" w:fill="D8D8DE" w:themeFill="text2" w:themeFillTint="33"/>
          </w:tcPr>
          <w:p w14:paraId="31FD9853" w14:textId="234C57A7" w:rsidR="008F34F7" w:rsidRDefault="008F34F7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¡El momento más creativo!</w:t>
            </w:r>
            <w:r w:rsidR="00C34ACE">
              <w:rPr>
                <w:sz w:val="28"/>
                <w:szCs w:val="28"/>
              </w:rPr>
              <w:t xml:space="preserve"> ¡Da rienda suelta al </w:t>
            </w:r>
            <w:proofErr w:type="spellStart"/>
            <w:r w:rsidR="00C34ACE">
              <w:rPr>
                <w:sz w:val="28"/>
                <w:szCs w:val="28"/>
              </w:rPr>
              <w:t>invent@r</w:t>
            </w:r>
            <w:proofErr w:type="spellEnd"/>
            <w:r w:rsidR="00C34ACE">
              <w:rPr>
                <w:sz w:val="28"/>
                <w:szCs w:val="28"/>
              </w:rPr>
              <w:t xml:space="preserve"> que llevas dentro!</w:t>
            </w:r>
          </w:p>
          <w:p w14:paraId="1646AF29" w14:textId="30BA7BC8" w:rsidR="00214BD7" w:rsidRDefault="00214BD7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7D2B70DC" w14:textId="655B854D" w:rsidR="00214BD7" w:rsidRDefault="00214BD7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0315CCB8" w14:textId="765B57FA" w:rsidR="00F21623" w:rsidRDefault="00F21623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294B0750" w14:textId="3E644B6C" w:rsidR="00F21623" w:rsidRDefault="00F21623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28AE5364" w14:textId="42C1DF0C" w:rsidR="00F21623" w:rsidRDefault="00F21623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2296A049" w14:textId="078FCA98" w:rsidR="00F21623" w:rsidRDefault="00F21623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325BD3EE" w14:textId="07DE1979" w:rsidR="00F21623" w:rsidRDefault="00F21623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6E83D96C" w14:textId="5338F35A" w:rsidR="00F21623" w:rsidRDefault="00F21623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3099CD3A" w14:textId="0EBC499D" w:rsidR="004E3900" w:rsidRDefault="004E3900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6860CD72" w14:textId="64B67E35" w:rsidR="00F21623" w:rsidRDefault="00F21623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48149164" w14:textId="77777777" w:rsidR="00F21623" w:rsidRDefault="00F21623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4D1E0D5E" w14:textId="59C6DD6A" w:rsidR="004E3900" w:rsidRDefault="004E3900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3D28FEC1" w14:textId="77777777" w:rsidR="00D83AD0" w:rsidRDefault="00D83AD0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62EBC07A" w14:textId="2B060BE2" w:rsidR="004E3900" w:rsidRDefault="004E3900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0EA3B569" w14:textId="4D28CF03" w:rsidR="004E3900" w:rsidRDefault="004E3900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4C98B56A" w14:textId="479D4EB3" w:rsidR="008F34F7" w:rsidRDefault="008F34F7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6819C641" w14:textId="19D2493B" w:rsidR="00B90DEE" w:rsidRDefault="00B90DEE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73C40D8B" w14:textId="7DF77862" w:rsidR="00B90DEE" w:rsidRPr="00AD073B" w:rsidRDefault="00B90DEE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</w:tr>
    </w:tbl>
    <w:p w14:paraId="6E5DC6A1" w14:textId="738D6422" w:rsidR="00B90DEE" w:rsidRDefault="00B90DEE" w:rsidP="00F96349">
      <w:pPr>
        <w:jc w:val="both"/>
      </w:pPr>
    </w:p>
    <w:p w14:paraId="4623C579" w14:textId="77777777" w:rsidR="00F21623" w:rsidRDefault="00F21623" w:rsidP="00F96349">
      <w:pPr>
        <w:jc w:val="both"/>
      </w:pPr>
    </w:p>
    <w:p w14:paraId="1C55A8A8" w14:textId="2202B9A4" w:rsidR="00467409" w:rsidRDefault="00467409" w:rsidP="00F96349">
      <w:pPr>
        <w:jc w:val="both"/>
      </w:pPr>
    </w:p>
    <w:p w14:paraId="5D988891" w14:textId="77777777" w:rsidR="007C327D" w:rsidRDefault="007C327D" w:rsidP="00F96349">
      <w:pPr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667"/>
      </w:tblGrid>
      <w:tr w:rsidR="008F34F7" w:rsidRPr="00AD073B" w14:paraId="05354789" w14:textId="77777777" w:rsidTr="00856F2E">
        <w:trPr>
          <w:jc w:val="center"/>
        </w:trPr>
        <w:tc>
          <w:tcPr>
            <w:tcW w:w="14667" w:type="dxa"/>
          </w:tcPr>
          <w:p w14:paraId="29BAE857" w14:textId="310DD996" w:rsidR="00B90481" w:rsidRPr="00F96349" w:rsidRDefault="00522905" w:rsidP="00B90481">
            <w:pPr>
              <w:pStyle w:val="Estilo1"/>
              <w:numPr>
                <w:ilvl w:val="0"/>
                <w:numId w:val="0"/>
              </w:numPr>
              <w:rPr>
                <w:color w:val="C0004E"/>
                <w:sz w:val="28"/>
                <w:szCs w:val="28"/>
              </w:rPr>
            </w:pPr>
            <w:r w:rsidRPr="00AB5803">
              <w:rPr>
                <w:color w:val="C0004E"/>
                <w:sz w:val="48"/>
                <w:szCs w:val="48"/>
              </w:rPr>
              <w:lastRenderedPageBreak/>
              <w:t>5</w:t>
            </w:r>
            <w:r w:rsidR="008F34F7" w:rsidRPr="00AB5803">
              <w:rPr>
                <w:color w:val="C0004E"/>
                <w:sz w:val="48"/>
                <w:szCs w:val="48"/>
              </w:rPr>
              <w:t>.</w:t>
            </w:r>
            <w:r w:rsidR="008F34F7" w:rsidRPr="004E3900">
              <w:rPr>
                <w:color w:val="C0004E"/>
                <w:sz w:val="28"/>
                <w:szCs w:val="28"/>
              </w:rPr>
              <w:t xml:space="preserve"> </w:t>
            </w:r>
            <w:r w:rsidR="00B90481" w:rsidRPr="004E3900">
              <w:rPr>
                <w:color w:val="C0004E"/>
                <w:sz w:val="28"/>
                <w:szCs w:val="28"/>
              </w:rPr>
              <w:t xml:space="preserve"> </w:t>
            </w:r>
            <w:r w:rsidR="00B90481" w:rsidRPr="00F96349">
              <w:rPr>
                <w:color w:val="C0004E"/>
                <w:sz w:val="28"/>
                <w:szCs w:val="28"/>
              </w:rPr>
              <w:t xml:space="preserve">Posibles materiales de </w:t>
            </w:r>
            <w:r w:rsidR="00870B9E" w:rsidRPr="00F96349">
              <w:rPr>
                <w:color w:val="C0004E"/>
                <w:sz w:val="28"/>
                <w:szCs w:val="28"/>
              </w:rPr>
              <w:t xml:space="preserve">construcción alternativos </w:t>
            </w:r>
            <w:r w:rsidR="00B90481" w:rsidRPr="00F96349">
              <w:rPr>
                <w:color w:val="C0004E"/>
                <w:sz w:val="28"/>
                <w:szCs w:val="28"/>
              </w:rPr>
              <w:t xml:space="preserve">o diferentes opciones para realizar la invención. </w:t>
            </w:r>
          </w:p>
          <w:p w14:paraId="7B6110AD" w14:textId="6B0412DD" w:rsidR="00C57E81" w:rsidRPr="00C57E81" w:rsidRDefault="00C57E81" w:rsidP="00B90481">
            <w:pPr>
              <w:pStyle w:val="Estilo1"/>
              <w:numPr>
                <w:ilvl w:val="0"/>
                <w:numId w:val="0"/>
              </w:numPr>
              <w:rPr>
                <w:b w:val="0"/>
                <w:bCs w:val="0"/>
                <w:sz w:val="28"/>
                <w:szCs w:val="28"/>
              </w:rPr>
            </w:pPr>
            <w:r w:rsidRPr="00C57E81">
              <w:rPr>
                <w:b w:val="0"/>
                <w:bCs w:val="0"/>
                <w:sz w:val="28"/>
                <w:szCs w:val="28"/>
              </w:rPr>
              <w:t xml:space="preserve">Es una forma que tienen los </w:t>
            </w:r>
            <w:proofErr w:type="spellStart"/>
            <w:r w:rsidRPr="00C57E81">
              <w:rPr>
                <w:b w:val="0"/>
                <w:bCs w:val="0"/>
                <w:sz w:val="28"/>
                <w:szCs w:val="28"/>
              </w:rPr>
              <w:t>invent</w:t>
            </w:r>
            <w:r w:rsidR="00467409">
              <w:rPr>
                <w:b w:val="0"/>
                <w:bCs w:val="0"/>
                <w:sz w:val="28"/>
                <w:szCs w:val="28"/>
              </w:rPr>
              <w:t>@</w:t>
            </w:r>
            <w:r w:rsidRPr="00C57E81">
              <w:rPr>
                <w:b w:val="0"/>
                <w:bCs w:val="0"/>
                <w:sz w:val="28"/>
                <w:szCs w:val="28"/>
              </w:rPr>
              <w:t>res</w:t>
            </w:r>
            <w:proofErr w:type="spellEnd"/>
            <w:r w:rsidRPr="00C57E81">
              <w:rPr>
                <w:b w:val="0"/>
                <w:bCs w:val="0"/>
                <w:sz w:val="28"/>
                <w:szCs w:val="28"/>
              </w:rPr>
              <w:t xml:space="preserve"> de proteger todos los modos diferentes en los que puede construir su invento para evitar que otros copien su idea. </w:t>
            </w:r>
          </w:p>
          <w:p w14:paraId="54881FB5" w14:textId="073E6AFD" w:rsidR="008F34F7" w:rsidRPr="00F41C1F" w:rsidRDefault="008F34F7" w:rsidP="00B90481">
            <w:pPr>
              <w:pStyle w:val="Estilo1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</w:tr>
      <w:tr w:rsidR="008F34F7" w:rsidRPr="00AD073B" w14:paraId="4DEC72FC" w14:textId="77777777" w:rsidTr="0082627C">
        <w:trPr>
          <w:jc w:val="center"/>
        </w:trPr>
        <w:tc>
          <w:tcPr>
            <w:tcW w:w="14667" w:type="dxa"/>
            <w:shd w:val="clear" w:color="auto" w:fill="D8D8DE" w:themeFill="text2" w:themeFillTint="33"/>
          </w:tcPr>
          <w:p w14:paraId="450A74A5" w14:textId="77777777" w:rsidR="00AB5803" w:rsidRDefault="00AB5803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68061202" w14:textId="1935EE7A" w:rsidR="008F34F7" w:rsidRDefault="00870B9E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¿Se te ocurre otro modo de realizar el invento? Cuéntanoslo brevemente </w:t>
            </w:r>
          </w:p>
          <w:p w14:paraId="3423D94A" w14:textId="5BCF5DD8" w:rsidR="00C57E81" w:rsidRDefault="00C57E81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4D70ABEA" w14:textId="0A5BCB1E" w:rsidR="00C57E81" w:rsidRDefault="00C57E81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4BEDBC41" w14:textId="762812A6" w:rsidR="008F34F7" w:rsidRDefault="008F34F7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7A5BE82B" w14:textId="5D7610BF" w:rsidR="008F34F7" w:rsidRDefault="008F34F7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4B749818" w14:textId="24C2E0EB" w:rsidR="00C57E81" w:rsidRDefault="00467409" w:rsidP="00467409">
            <w:pPr>
              <w:pStyle w:val="Estilo1"/>
              <w:numPr>
                <w:ilvl w:val="0"/>
                <w:numId w:val="0"/>
              </w:num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339A9FAD" w14:textId="2B893BEA" w:rsidR="00AB5803" w:rsidRPr="00AD073B" w:rsidRDefault="00AB5803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</w:tr>
    </w:tbl>
    <w:p w14:paraId="681CAC69" w14:textId="589E0C9A" w:rsidR="00F96349" w:rsidRDefault="00F96349" w:rsidP="00AB5803">
      <w:pPr>
        <w:jc w:val="both"/>
      </w:pPr>
    </w:p>
    <w:p w14:paraId="425666B5" w14:textId="77777777" w:rsidR="00D2487F" w:rsidRDefault="00D2487F" w:rsidP="00AB5803">
      <w:pPr>
        <w:jc w:val="both"/>
      </w:pPr>
    </w:p>
    <w:p w14:paraId="31AEEE6D" w14:textId="77777777" w:rsidR="00383C3B" w:rsidRDefault="00383C3B" w:rsidP="00AB5803">
      <w:pPr>
        <w:jc w:val="both"/>
      </w:pPr>
    </w:p>
    <w:p w14:paraId="1EFD99E6" w14:textId="77777777" w:rsidR="00383C3B" w:rsidRDefault="00383C3B" w:rsidP="00AB5803">
      <w:pPr>
        <w:jc w:val="both"/>
      </w:pPr>
    </w:p>
    <w:p w14:paraId="0205DF48" w14:textId="77777777" w:rsidR="00383C3B" w:rsidRDefault="00383C3B" w:rsidP="00AB5803">
      <w:pPr>
        <w:jc w:val="both"/>
      </w:pPr>
    </w:p>
    <w:p w14:paraId="36536EA6" w14:textId="77777777" w:rsidR="00383C3B" w:rsidRDefault="00383C3B" w:rsidP="00AB5803">
      <w:pPr>
        <w:jc w:val="both"/>
      </w:pPr>
    </w:p>
    <w:p w14:paraId="39C8B791" w14:textId="77777777" w:rsidR="00383C3B" w:rsidRDefault="00383C3B" w:rsidP="00AB5803">
      <w:pPr>
        <w:jc w:val="both"/>
      </w:pPr>
    </w:p>
    <w:p w14:paraId="6436F750" w14:textId="77777777" w:rsidR="00383C3B" w:rsidRDefault="00383C3B" w:rsidP="00AB5803">
      <w:pPr>
        <w:jc w:val="both"/>
      </w:pPr>
    </w:p>
    <w:p w14:paraId="2BBA9666" w14:textId="77777777" w:rsidR="00383C3B" w:rsidRDefault="00383C3B" w:rsidP="00AB5803">
      <w:pPr>
        <w:jc w:val="both"/>
      </w:pPr>
    </w:p>
    <w:p w14:paraId="302894D5" w14:textId="77777777" w:rsidR="00383C3B" w:rsidRDefault="00383C3B" w:rsidP="00AB5803">
      <w:pPr>
        <w:jc w:val="both"/>
      </w:pPr>
    </w:p>
    <w:p w14:paraId="1FE277B0" w14:textId="77777777" w:rsidR="00383C3B" w:rsidRDefault="00383C3B" w:rsidP="00AB5803">
      <w:pPr>
        <w:jc w:val="both"/>
      </w:pPr>
    </w:p>
    <w:p w14:paraId="4E165947" w14:textId="77777777" w:rsidR="00383C3B" w:rsidRPr="00506A14" w:rsidRDefault="00383C3B" w:rsidP="00AB5803">
      <w:pPr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667"/>
      </w:tblGrid>
      <w:tr w:rsidR="00F96349" w:rsidRPr="00AD073B" w14:paraId="358ECA48" w14:textId="77777777" w:rsidTr="00856F2E">
        <w:trPr>
          <w:jc w:val="center"/>
        </w:trPr>
        <w:tc>
          <w:tcPr>
            <w:tcW w:w="14667" w:type="dxa"/>
          </w:tcPr>
          <w:p w14:paraId="362678F0" w14:textId="6F1B1890" w:rsidR="00F96349" w:rsidRPr="00F96349" w:rsidRDefault="00F96349" w:rsidP="00856F2E">
            <w:pPr>
              <w:pStyle w:val="Estilo1"/>
              <w:numPr>
                <w:ilvl w:val="0"/>
                <w:numId w:val="0"/>
              </w:numPr>
              <w:rPr>
                <w:color w:val="C0004E"/>
                <w:sz w:val="28"/>
                <w:szCs w:val="28"/>
              </w:rPr>
            </w:pPr>
            <w:bookmarkStart w:id="2" w:name="_Hlk23679485"/>
            <w:r w:rsidRPr="00AB5803">
              <w:rPr>
                <w:color w:val="C0004E"/>
                <w:sz w:val="48"/>
                <w:szCs w:val="48"/>
              </w:rPr>
              <w:lastRenderedPageBreak/>
              <w:t>6.</w:t>
            </w:r>
            <w:r w:rsidRPr="004E3900">
              <w:rPr>
                <w:color w:val="C0004E"/>
                <w:sz w:val="28"/>
                <w:szCs w:val="28"/>
              </w:rPr>
              <w:t xml:space="preserve"> </w:t>
            </w:r>
            <w:r w:rsidRPr="00F96349">
              <w:rPr>
                <w:color w:val="C0004E"/>
                <w:sz w:val="28"/>
                <w:szCs w:val="28"/>
              </w:rPr>
              <w:t>¿Qué productos existen en el mercado que hagan lo mismo que el invento que presentáis?</w:t>
            </w:r>
          </w:p>
          <w:p w14:paraId="2E70B9A5" w14:textId="4B2561B0" w:rsidR="00F96349" w:rsidRPr="00F96349" w:rsidRDefault="00F96349" w:rsidP="00F96349">
            <w:pPr>
              <w:pStyle w:val="Estilo1"/>
              <w:numPr>
                <w:ilvl w:val="0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F96349">
              <w:rPr>
                <w:b w:val="0"/>
                <w:bCs w:val="0"/>
                <w:sz w:val="24"/>
                <w:szCs w:val="24"/>
              </w:rPr>
              <w:t xml:space="preserve">Este apartado nos sirve para valorar la novedad de vuestro invento respecto al resto de los productos que ya existen. </w:t>
            </w:r>
            <w:r>
              <w:rPr>
                <w:b w:val="0"/>
                <w:bCs w:val="0"/>
                <w:sz w:val="24"/>
                <w:szCs w:val="24"/>
              </w:rPr>
              <w:t xml:space="preserve">No os preocupéis si ya existe algo idéntico o parecido en el mercado. Las invenciones crean productos novedosos a partir de cosas que ya existen en el mercado de ahí que se diga que la novedad parte de un producto ya existente. </w:t>
            </w:r>
          </w:p>
        </w:tc>
      </w:tr>
      <w:tr w:rsidR="00F96349" w:rsidRPr="00AD073B" w14:paraId="75D7A19A" w14:textId="77777777" w:rsidTr="0082627C">
        <w:trPr>
          <w:jc w:val="center"/>
        </w:trPr>
        <w:tc>
          <w:tcPr>
            <w:tcW w:w="14667" w:type="dxa"/>
            <w:shd w:val="clear" w:color="auto" w:fill="D8D8DE" w:themeFill="text2" w:themeFillTint="33"/>
          </w:tcPr>
          <w:p w14:paraId="0D97F245" w14:textId="77777777" w:rsidR="00AB5803" w:rsidRDefault="00AB5803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1FE41FB8" w14:textId="5A97D374" w:rsidR="00F96349" w:rsidRDefault="00F96349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Menciona brevemente los productos o mecanismos que según tus conocimientos o informaciones ya existen en el mercado que se usen para lo mismo o para algo parecido que la invención que se presenta. </w:t>
            </w:r>
          </w:p>
          <w:p w14:paraId="0DA1AB91" w14:textId="77777777" w:rsidR="00F96349" w:rsidRDefault="00F96349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0E3F855D" w14:textId="77777777" w:rsidR="00F96349" w:rsidRDefault="00F96349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35EBF04A" w14:textId="77777777" w:rsidR="00F96349" w:rsidRDefault="00F96349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376E26DE" w14:textId="77777777" w:rsidR="00F96349" w:rsidRDefault="00F96349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17D5E047" w14:textId="77777777" w:rsidR="00F96349" w:rsidRDefault="00F96349" w:rsidP="00856F2E">
            <w:pPr>
              <w:pStyle w:val="Estilo1"/>
              <w:numPr>
                <w:ilvl w:val="0"/>
                <w:numId w:val="0"/>
              </w:numPr>
              <w:rPr>
                <w:b w:val="0"/>
                <w:bCs w:val="0"/>
                <w:sz w:val="28"/>
                <w:szCs w:val="28"/>
              </w:rPr>
            </w:pPr>
          </w:p>
          <w:p w14:paraId="0309BE2B" w14:textId="77777777" w:rsidR="00F96349" w:rsidRPr="00C957B7" w:rsidRDefault="00F96349" w:rsidP="00856F2E">
            <w:pPr>
              <w:pStyle w:val="Estilo1"/>
              <w:numPr>
                <w:ilvl w:val="0"/>
                <w:numId w:val="0"/>
              </w:numPr>
              <w:rPr>
                <w:b w:val="0"/>
                <w:bCs w:val="0"/>
                <w:sz w:val="28"/>
                <w:szCs w:val="28"/>
              </w:rPr>
            </w:pPr>
          </w:p>
          <w:p w14:paraId="27D117D8" w14:textId="77777777" w:rsidR="00F96349" w:rsidRDefault="00F96349" w:rsidP="00856F2E">
            <w:pPr>
              <w:pStyle w:val="Estilo1"/>
              <w:numPr>
                <w:ilvl w:val="0"/>
                <w:numId w:val="0"/>
              </w:numPr>
              <w:ind w:left="1770" w:hanging="360"/>
              <w:rPr>
                <w:sz w:val="28"/>
                <w:szCs w:val="28"/>
              </w:rPr>
            </w:pPr>
          </w:p>
          <w:p w14:paraId="1B8C70FF" w14:textId="77777777" w:rsidR="00F96349" w:rsidRPr="00AD073B" w:rsidRDefault="00F96349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</w:tr>
      <w:bookmarkEnd w:id="2"/>
    </w:tbl>
    <w:p w14:paraId="48F18E16" w14:textId="77777777" w:rsidR="005469AE" w:rsidRDefault="005469AE" w:rsidP="00D2487F"/>
    <w:p w14:paraId="441DE472" w14:textId="21C8B15D" w:rsidR="00AB5803" w:rsidRDefault="00AB5803" w:rsidP="00AB5803">
      <w:pPr>
        <w:jc w:val="both"/>
      </w:pPr>
    </w:p>
    <w:p w14:paraId="4A6BD76D" w14:textId="77777777" w:rsidR="00383C3B" w:rsidRDefault="00383C3B" w:rsidP="00AB5803">
      <w:pPr>
        <w:jc w:val="both"/>
      </w:pPr>
    </w:p>
    <w:p w14:paraId="26345A40" w14:textId="77777777" w:rsidR="00383C3B" w:rsidRDefault="00383C3B" w:rsidP="00AB5803">
      <w:pPr>
        <w:jc w:val="both"/>
      </w:pPr>
    </w:p>
    <w:p w14:paraId="41770112" w14:textId="77777777" w:rsidR="00383C3B" w:rsidRDefault="00383C3B" w:rsidP="00AB5803">
      <w:pPr>
        <w:jc w:val="both"/>
      </w:pPr>
    </w:p>
    <w:p w14:paraId="0D70F5BF" w14:textId="77777777" w:rsidR="00383C3B" w:rsidRDefault="00383C3B" w:rsidP="00AB5803">
      <w:pPr>
        <w:jc w:val="both"/>
      </w:pPr>
    </w:p>
    <w:p w14:paraId="41904A92" w14:textId="77777777" w:rsidR="00383C3B" w:rsidRDefault="00383C3B" w:rsidP="00AB5803">
      <w:pPr>
        <w:jc w:val="both"/>
      </w:pPr>
    </w:p>
    <w:p w14:paraId="5789A6FE" w14:textId="77777777" w:rsidR="00383C3B" w:rsidRDefault="00383C3B" w:rsidP="00AB5803">
      <w:pPr>
        <w:jc w:val="both"/>
      </w:pPr>
    </w:p>
    <w:p w14:paraId="56D843F3" w14:textId="77777777" w:rsidR="00383C3B" w:rsidRDefault="00383C3B" w:rsidP="00AB5803">
      <w:pPr>
        <w:jc w:val="both"/>
      </w:pPr>
    </w:p>
    <w:p w14:paraId="2B4903F8" w14:textId="77777777" w:rsidR="00D83AD0" w:rsidRDefault="00D83AD0" w:rsidP="00AB5803">
      <w:pPr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667"/>
      </w:tblGrid>
      <w:tr w:rsidR="00AB5803" w:rsidRPr="00AD073B" w14:paraId="070D0DA4" w14:textId="77777777" w:rsidTr="00856F2E">
        <w:trPr>
          <w:jc w:val="center"/>
        </w:trPr>
        <w:tc>
          <w:tcPr>
            <w:tcW w:w="14667" w:type="dxa"/>
          </w:tcPr>
          <w:p w14:paraId="53087255" w14:textId="24ADD1F4" w:rsidR="00AB5803" w:rsidRDefault="00AB5803" w:rsidP="00AB5803">
            <w:pPr>
              <w:pStyle w:val="Estilo1"/>
              <w:numPr>
                <w:ilvl w:val="0"/>
                <w:numId w:val="0"/>
              </w:numPr>
              <w:rPr>
                <w:color w:val="C0004E"/>
                <w:sz w:val="28"/>
                <w:szCs w:val="28"/>
              </w:rPr>
            </w:pPr>
            <w:r w:rsidRPr="00AB5803">
              <w:rPr>
                <w:color w:val="C0004E"/>
                <w:sz w:val="48"/>
                <w:szCs w:val="48"/>
              </w:rPr>
              <w:t>7</w:t>
            </w:r>
            <w:r w:rsidRPr="004E3900">
              <w:rPr>
                <w:color w:val="C0004E"/>
                <w:sz w:val="40"/>
                <w:szCs w:val="40"/>
              </w:rPr>
              <w:t>.</w:t>
            </w:r>
            <w:r w:rsidRPr="004E3900">
              <w:rPr>
                <w:color w:val="C0004E"/>
                <w:sz w:val="28"/>
                <w:szCs w:val="28"/>
              </w:rPr>
              <w:t xml:space="preserve"> </w:t>
            </w:r>
            <w:r w:rsidRPr="00F96349">
              <w:rPr>
                <w:color w:val="C0004E"/>
                <w:sz w:val="28"/>
                <w:szCs w:val="28"/>
              </w:rPr>
              <w:t>¿</w:t>
            </w:r>
            <w:r>
              <w:rPr>
                <w:color w:val="C0004E"/>
                <w:sz w:val="28"/>
                <w:szCs w:val="28"/>
              </w:rPr>
              <w:t xml:space="preserve">Ventajas de tu invento respecto a las cosas que ya existen? </w:t>
            </w:r>
          </w:p>
          <w:p w14:paraId="46D2261D" w14:textId="18DABB58" w:rsidR="00AB5803" w:rsidRPr="00F96349" w:rsidRDefault="00AB5803" w:rsidP="00AB5803">
            <w:pPr>
              <w:pStyle w:val="Estilo1"/>
              <w:numPr>
                <w:ilvl w:val="0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AB5803">
              <w:rPr>
                <w:sz w:val="24"/>
                <w:szCs w:val="24"/>
              </w:rPr>
              <w:t xml:space="preserve"> ¡Cuéntanos porqué lo tuyo es mejor!,</w:t>
            </w:r>
            <w:r>
              <w:rPr>
                <w:b w:val="0"/>
                <w:bCs w:val="0"/>
                <w:sz w:val="24"/>
                <w:szCs w:val="24"/>
              </w:rPr>
              <w:t xml:space="preserve"> ¿qué ventajas presenta? Las ventajas pueden ser: económicas, de utilidad, de componentes ecológicos, de un mejor </w:t>
            </w:r>
            <w:r w:rsidR="007C327D">
              <w:rPr>
                <w:b w:val="0"/>
                <w:bCs w:val="0"/>
                <w:sz w:val="24"/>
                <w:szCs w:val="24"/>
              </w:rPr>
              <w:t>uso,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AB5803" w:rsidRPr="00AD073B" w14:paraId="1274F3AC" w14:textId="77777777" w:rsidTr="0082627C">
        <w:trPr>
          <w:jc w:val="center"/>
        </w:trPr>
        <w:tc>
          <w:tcPr>
            <w:tcW w:w="14667" w:type="dxa"/>
            <w:shd w:val="clear" w:color="auto" w:fill="D8D8DE" w:themeFill="text2" w:themeFillTint="33"/>
          </w:tcPr>
          <w:p w14:paraId="5E9FEEE5" w14:textId="5964E9BC" w:rsidR="00AB5803" w:rsidRDefault="00AB5803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4FDC24E9" w14:textId="3E70F24A" w:rsidR="00AB5803" w:rsidRDefault="00AB5803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¡Es tu momento! convéncenos de qué tu invento debe ser el INVENTO GANADOR</w:t>
            </w:r>
          </w:p>
          <w:p w14:paraId="389CB15E" w14:textId="4E60B86A" w:rsidR="00AB5803" w:rsidRDefault="00AB5803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6E4D2562" w14:textId="5C46EA26" w:rsidR="00AB5803" w:rsidRDefault="00AB5803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20A01052" w14:textId="77777777" w:rsidR="00AB5803" w:rsidRDefault="00AB5803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379EED09" w14:textId="77777777" w:rsidR="00AB5803" w:rsidRDefault="00AB5803" w:rsidP="00856F2E">
            <w:pPr>
              <w:pStyle w:val="Estilo1"/>
              <w:numPr>
                <w:ilvl w:val="0"/>
                <w:numId w:val="0"/>
              </w:numPr>
              <w:rPr>
                <w:b w:val="0"/>
                <w:bCs w:val="0"/>
                <w:sz w:val="28"/>
                <w:szCs w:val="28"/>
              </w:rPr>
            </w:pPr>
          </w:p>
          <w:p w14:paraId="66F8448A" w14:textId="77777777" w:rsidR="00AB5803" w:rsidRPr="00C957B7" w:rsidRDefault="00AB5803" w:rsidP="00856F2E">
            <w:pPr>
              <w:pStyle w:val="Estilo1"/>
              <w:numPr>
                <w:ilvl w:val="0"/>
                <w:numId w:val="0"/>
              </w:numPr>
              <w:rPr>
                <w:b w:val="0"/>
                <w:bCs w:val="0"/>
                <w:sz w:val="28"/>
                <w:szCs w:val="28"/>
              </w:rPr>
            </w:pPr>
          </w:p>
          <w:p w14:paraId="5D6A4CE7" w14:textId="77777777" w:rsidR="00AB5803" w:rsidRDefault="00AB5803" w:rsidP="00856F2E">
            <w:pPr>
              <w:pStyle w:val="Estilo1"/>
              <w:numPr>
                <w:ilvl w:val="0"/>
                <w:numId w:val="0"/>
              </w:numPr>
              <w:ind w:left="1770" w:hanging="360"/>
              <w:rPr>
                <w:sz w:val="28"/>
                <w:szCs w:val="28"/>
              </w:rPr>
            </w:pPr>
          </w:p>
          <w:p w14:paraId="68117391" w14:textId="77777777" w:rsidR="00AB5803" w:rsidRDefault="00AB5803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7EA71896" w14:textId="77777777" w:rsidR="00D2487F" w:rsidRDefault="00D2487F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6F2809EF" w14:textId="77777777" w:rsidR="00D2487F" w:rsidRDefault="00D2487F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437A039B" w14:textId="3AE9248E" w:rsidR="00D2487F" w:rsidRDefault="00D2487F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1D2C2DDC" w14:textId="77777777" w:rsidR="00D2487F" w:rsidRDefault="00D2487F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521533E7" w14:textId="6E11FF3F" w:rsidR="00D2487F" w:rsidRPr="00AD073B" w:rsidRDefault="00D2487F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</w:tr>
    </w:tbl>
    <w:p w14:paraId="0D341DB2" w14:textId="13BF3347" w:rsidR="00D2487F" w:rsidRPr="00B90DEE" w:rsidRDefault="00D2487F" w:rsidP="00B90DEE">
      <w:pPr>
        <w:pStyle w:val="Prrafodelista"/>
        <w:ind w:left="1770"/>
        <w:jc w:val="center"/>
        <w:rPr>
          <w:color w:val="C0004E"/>
          <w:sz w:val="56"/>
          <w:szCs w:val="56"/>
        </w:rPr>
      </w:pPr>
    </w:p>
    <w:p w14:paraId="06CE71BA" w14:textId="77777777" w:rsidR="00D83AD0" w:rsidRDefault="00D83AD0" w:rsidP="00B90DEE">
      <w:pPr>
        <w:pStyle w:val="Prrafodelista"/>
        <w:ind w:left="1770"/>
        <w:rPr>
          <w:b/>
          <w:bCs/>
          <w:color w:val="C0004E"/>
          <w:sz w:val="56"/>
          <w:szCs w:val="56"/>
        </w:rPr>
      </w:pPr>
    </w:p>
    <w:p w14:paraId="35416594" w14:textId="2B2A0A00" w:rsidR="00B90DEE" w:rsidRPr="00B90DEE" w:rsidRDefault="00B90DEE" w:rsidP="00B90DEE">
      <w:pPr>
        <w:pStyle w:val="Prrafodelista"/>
        <w:ind w:left="1770"/>
        <w:rPr>
          <w:b/>
          <w:bCs/>
          <w:color w:val="C0004E"/>
          <w:sz w:val="56"/>
          <w:szCs w:val="56"/>
        </w:rPr>
      </w:pPr>
      <w:r w:rsidRPr="00B90DEE">
        <w:rPr>
          <w:b/>
          <w:bCs/>
          <w:color w:val="C0004E"/>
          <w:sz w:val="56"/>
          <w:szCs w:val="56"/>
        </w:rPr>
        <w:t xml:space="preserve">¡YA LO TIENES! </w:t>
      </w:r>
    </w:p>
    <w:p w14:paraId="5943473B" w14:textId="40361A15" w:rsidR="007C327D" w:rsidRDefault="00B90DEE" w:rsidP="00B90DEE">
      <w:pPr>
        <w:pStyle w:val="Prrafodelista"/>
        <w:ind w:left="1770"/>
        <w:rPr>
          <w:color w:val="C0004E"/>
          <w:sz w:val="56"/>
          <w:szCs w:val="56"/>
        </w:rPr>
      </w:pPr>
      <w:r>
        <w:rPr>
          <w:color w:val="C0004E"/>
          <w:sz w:val="56"/>
          <w:szCs w:val="56"/>
        </w:rPr>
        <w:t>N</w:t>
      </w:r>
      <w:r w:rsidRPr="00B90DEE">
        <w:rPr>
          <w:color w:val="C0004E"/>
          <w:sz w:val="56"/>
          <w:szCs w:val="56"/>
        </w:rPr>
        <w:t>o esperes</w:t>
      </w:r>
      <w:r w:rsidR="00150087">
        <w:rPr>
          <w:color w:val="C0004E"/>
          <w:sz w:val="56"/>
          <w:szCs w:val="56"/>
        </w:rPr>
        <w:t>,</w:t>
      </w:r>
      <w:r w:rsidRPr="00B90DEE">
        <w:rPr>
          <w:color w:val="C0004E"/>
          <w:sz w:val="56"/>
          <w:szCs w:val="56"/>
        </w:rPr>
        <w:t xml:space="preserve"> y </w:t>
      </w:r>
      <w:r w:rsidR="007C327D">
        <w:rPr>
          <w:color w:val="C0004E"/>
          <w:sz w:val="56"/>
          <w:szCs w:val="56"/>
        </w:rPr>
        <w:t xml:space="preserve">mándanos el </w:t>
      </w:r>
      <w:r w:rsidR="007C327D" w:rsidRPr="00661238">
        <w:rPr>
          <w:b/>
          <w:bCs/>
          <w:color w:val="C0004E"/>
          <w:sz w:val="56"/>
          <w:szCs w:val="56"/>
        </w:rPr>
        <w:t>MODELO INVENTOR</w:t>
      </w:r>
      <w:r w:rsidR="007C327D">
        <w:rPr>
          <w:color w:val="C0004E"/>
          <w:sz w:val="56"/>
          <w:szCs w:val="56"/>
        </w:rPr>
        <w:t xml:space="preserve"> junto al </w:t>
      </w:r>
      <w:r w:rsidR="007C327D" w:rsidRPr="00661238">
        <w:rPr>
          <w:b/>
          <w:bCs/>
          <w:color w:val="C0004E"/>
          <w:sz w:val="56"/>
          <w:szCs w:val="56"/>
        </w:rPr>
        <w:t>VIDEO</w:t>
      </w:r>
      <w:r w:rsidR="007C327D">
        <w:rPr>
          <w:color w:val="C0004E"/>
          <w:sz w:val="56"/>
          <w:szCs w:val="56"/>
        </w:rPr>
        <w:t xml:space="preserve"> y los </w:t>
      </w:r>
      <w:r w:rsidR="007C327D" w:rsidRPr="00661238">
        <w:rPr>
          <w:b/>
          <w:bCs/>
          <w:color w:val="C0004E"/>
          <w:sz w:val="56"/>
          <w:szCs w:val="56"/>
        </w:rPr>
        <w:t>ANEXOS</w:t>
      </w:r>
      <w:r w:rsidR="007C327D">
        <w:rPr>
          <w:color w:val="C0004E"/>
          <w:sz w:val="56"/>
          <w:szCs w:val="56"/>
        </w:rPr>
        <w:t xml:space="preserve"> </w:t>
      </w:r>
      <w:r w:rsidR="00B6602A">
        <w:rPr>
          <w:color w:val="C0004E"/>
          <w:sz w:val="56"/>
          <w:szCs w:val="56"/>
        </w:rPr>
        <w:t>a través del formulario de la p</w:t>
      </w:r>
      <w:r w:rsidR="00661238">
        <w:rPr>
          <w:color w:val="C0004E"/>
          <w:sz w:val="56"/>
          <w:szCs w:val="56"/>
        </w:rPr>
        <w:t>á</w:t>
      </w:r>
      <w:r w:rsidR="00B6602A">
        <w:rPr>
          <w:color w:val="C0004E"/>
          <w:sz w:val="56"/>
          <w:szCs w:val="56"/>
        </w:rPr>
        <w:t>gina del concurso</w:t>
      </w:r>
      <w:r w:rsidR="00661238">
        <w:rPr>
          <w:color w:val="C0004E"/>
          <w:sz w:val="56"/>
          <w:szCs w:val="56"/>
        </w:rPr>
        <w:t>:</w:t>
      </w:r>
    </w:p>
    <w:p w14:paraId="769376DC" w14:textId="77777777" w:rsidR="00661238" w:rsidRDefault="00661238" w:rsidP="00B90DEE">
      <w:pPr>
        <w:pStyle w:val="Prrafodelista"/>
        <w:ind w:left="1770"/>
        <w:rPr>
          <w:color w:val="C0004E"/>
          <w:sz w:val="56"/>
          <w:szCs w:val="56"/>
        </w:rPr>
      </w:pPr>
    </w:p>
    <w:p w14:paraId="43A49594" w14:textId="22A684BC" w:rsidR="00D83AD0" w:rsidRPr="00D83AD0" w:rsidRDefault="00B6602A" w:rsidP="00B90DEE">
      <w:pPr>
        <w:pStyle w:val="Prrafodelista"/>
        <w:ind w:left="1770"/>
        <w:rPr>
          <w:b/>
          <w:bCs/>
          <w:color w:val="C0004E"/>
          <w:sz w:val="56"/>
          <w:szCs w:val="56"/>
        </w:rPr>
      </w:pPr>
      <w:hyperlink r:id="rId8" w:history="1">
        <w:r w:rsidRPr="0080194A">
          <w:rPr>
            <w:rStyle w:val="Hipervnculo"/>
            <w:b/>
            <w:bCs/>
            <w:sz w:val="56"/>
            <w:szCs w:val="56"/>
          </w:rPr>
          <w:t>https://lainnoteca.es/i-concurso-de-inventores-senior/</w:t>
        </w:r>
      </w:hyperlink>
      <w:r>
        <w:rPr>
          <w:b/>
          <w:bCs/>
          <w:color w:val="C0004E"/>
          <w:sz w:val="56"/>
          <w:szCs w:val="56"/>
        </w:rPr>
        <w:t xml:space="preserve"> </w:t>
      </w:r>
    </w:p>
    <w:p w14:paraId="6A8866B3" w14:textId="77777777" w:rsidR="00B6602A" w:rsidRDefault="00B6602A" w:rsidP="00B90DEE">
      <w:pPr>
        <w:pStyle w:val="Prrafodelista"/>
        <w:ind w:left="1770"/>
        <w:rPr>
          <w:b/>
          <w:bCs/>
          <w:color w:val="4775E7" w:themeColor="accent4"/>
          <w:sz w:val="56"/>
          <w:szCs w:val="56"/>
        </w:rPr>
      </w:pPr>
    </w:p>
    <w:p w14:paraId="21A54856" w14:textId="06970430" w:rsidR="00B90DEE" w:rsidRPr="007C327D" w:rsidRDefault="00B90DEE" w:rsidP="00B90DEE">
      <w:pPr>
        <w:pStyle w:val="Prrafodelista"/>
        <w:ind w:left="1770"/>
        <w:rPr>
          <w:color w:val="4775E7" w:themeColor="accent4"/>
          <w:sz w:val="56"/>
          <w:szCs w:val="56"/>
        </w:rPr>
      </w:pPr>
      <w:r w:rsidRPr="007C327D">
        <w:rPr>
          <w:b/>
          <w:bCs/>
          <w:color w:val="4775E7" w:themeColor="accent4"/>
          <w:sz w:val="56"/>
          <w:szCs w:val="56"/>
        </w:rPr>
        <w:t>¡SUERTE!</w:t>
      </w:r>
    </w:p>
    <w:p w14:paraId="23C33F5F" w14:textId="77777777" w:rsidR="00B90DEE" w:rsidRPr="00B90DEE" w:rsidRDefault="00B90DEE" w:rsidP="00B90DEE">
      <w:pPr>
        <w:pStyle w:val="Prrafodelista"/>
        <w:ind w:left="1770"/>
        <w:rPr>
          <w:color w:val="C0004E"/>
          <w:sz w:val="56"/>
          <w:szCs w:val="56"/>
        </w:rPr>
      </w:pPr>
    </w:p>
    <w:p w14:paraId="669589FA" w14:textId="11DB1E34" w:rsidR="00B90DEE" w:rsidRDefault="00B90DEE" w:rsidP="00AB5803">
      <w:pPr>
        <w:pStyle w:val="Prrafodelista"/>
        <w:ind w:left="1770"/>
        <w:jc w:val="both"/>
      </w:pPr>
    </w:p>
    <w:p w14:paraId="1E227753" w14:textId="2B487B1A" w:rsidR="00B90DEE" w:rsidRDefault="00B90DEE" w:rsidP="00AB5803">
      <w:pPr>
        <w:pStyle w:val="Prrafodelista"/>
        <w:ind w:left="1770"/>
        <w:jc w:val="both"/>
      </w:pPr>
    </w:p>
    <w:p w14:paraId="16A76705" w14:textId="2F27E4BD" w:rsidR="00B90DEE" w:rsidRDefault="00B90DEE" w:rsidP="00AB5803">
      <w:pPr>
        <w:pStyle w:val="Prrafodelista"/>
        <w:ind w:left="1770"/>
        <w:jc w:val="both"/>
      </w:pPr>
    </w:p>
    <w:p w14:paraId="10A8AC72" w14:textId="31EC536D" w:rsidR="00D83AD0" w:rsidRDefault="00D83AD0" w:rsidP="00B90DEE">
      <w:pPr>
        <w:jc w:val="both"/>
      </w:pPr>
    </w:p>
    <w:p w14:paraId="2BB923A0" w14:textId="77777777" w:rsidR="00B90DEE" w:rsidRDefault="00B90DEE" w:rsidP="00B90DEE">
      <w:pPr>
        <w:jc w:val="both"/>
      </w:pPr>
    </w:p>
    <w:p w14:paraId="04CB5D30" w14:textId="1A9C6F86" w:rsidR="00214BD7" w:rsidRDefault="00D2487F" w:rsidP="007C327D">
      <w:pPr>
        <w:shd w:val="clear" w:color="auto" w:fill="D54773" w:themeFill="accent6"/>
        <w:tabs>
          <w:tab w:val="left" w:pos="7305"/>
          <w:tab w:val="left" w:pos="7740"/>
        </w:tabs>
        <w:autoSpaceDE w:val="0"/>
        <w:jc w:val="center"/>
        <w:outlineLvl w:val="0"/>
        <w:rPr>
          <w:rFonts w:eastAsia="Arial" w:cstheme="minorHAnsi"/>
          <w:b/>
          <w:bCs/>
          <w:color w:val="FFFFFF"/>
          <w:sz w:val="44"/>
          <w:szCs w:val="44"/>
        </w:rPr>
      </w:pPr>
      <w:r>
        <w:rPr>
          <w:rFonts w:eastAsia="Arial" w:cstheme="minorHAnsi"/>
          <w:b/>
          <w:bCs/>
          <w:color w:val="FFFFFF"/>
          <w:sz w:val="44"/>
          <w:szCs w:val="44"/>
        </w:rPr>
        <w:t xml:space="preserve">ANEXO/S AL </w:t>
      </w:r>
      <w:r w:rsidR="00214BD7">
        <w:rPr>
          <w:rFonts w:eastAsia="Arial" w:cstheme="minorHAnsi"/>
          <w:b/>
          <w:bCs/>
          <w:color w:val="FFFFFF"/>
          <w:sz w:val="44"/>
          <w:szCs w:val="44"/>
        </w:rPr>
        <w:t xml:space="preserve">MODELO INVENTOR </w:t>
      </w:r>
    </w:p>
    <w:p w14:paraId="41B3ADC6" w14:textId="77777777" w:rsidR="00383C3B" w:rsidRDefault="00383C3B" w:rsidP="007C327D">
      <w:pPr>
        <w:shd w:val="clear" w:color="auto" w:fill="D54773" w:themeFill="accent6"/>
        <w:tabs>
          <w:tab w:val="left" w:pos="4530"/>
        </w:tabs>
        <w:rPr>
          <w:rFonts w:asciiTheme="minorHAnsi" w:eastAsia="Arial" w:hAnsiTheme="minorHAnsi" w:cstheme="minorHAnsi"/>
          <w:sz w:val="28"/>
          <w:szCs w:val="28"/>
        </w:rPr>
      </w:pPr>
    </w:p>
    <w:p w14:paraId="42ACB691" w14:textId="5267C25C" w:rsidR="00FB6F10" w:rsidRPr="00FB6F10" w:rsidRDefault="00FB6F10" w:rsidP="005469AE">
      <w:pPr>
        <w:tabs>
          <w:tab w:val="left" w:pos="4530"/>
        </w:tabs>
        <w:rPr>
          <w:rFonts w:asciiTheme="minorHAnsi" w:eastAsia="Arial" w:hAnsiTheme="minorHAnsi" w:cstheme="minorHAnsi"/>
          <w:sz w:val="28"/>
          <w:szCs w:val="28"/>
        </w:rPr>
      </w:pPr>
      <w:r w:rsidRPr="00FB6F10">
        <w:rPr>
          <w:rFonts w:asciiTheme="minorHAnsi" w:eastAsia="Arial" w:hAnsiTheme="minorHAnsi" w:cstheme="minorHAnsi"/>
          <w:sz w:val="28"/>
          <w:szCs w:val="28"/>
        </w:rPr>
        <w:t xml:space="preserve">Incluye tantos anexos </w:t>
      </w:r>
      <w:r w:rsidR="00C47A1E">
        <w:rPr>
          <w:rFonts w:asciiTheme="minorHAnsi" w:eastAsia="Arial" w:hAnsiTheme="minorHAnsi" w:cstheme="minorHAnsi"/>
          <w:sz w:val="28"/>
          <w:szCs w:val="28"/>
        </w:rPr>
        <w:t xml:space="preserve">como </w:t>
      </w:r>
      <w:r w:rsidRPr="00FB6F10">
        <w:rPr>
          <w:rFonts w:asciiTheme="minorHAnsi" w:eastAsia="Arial" w:hAnsiTheme="minorHAnsi" w:cstheme="minorHAnsi"/>
          <w:sz w:val="28"/>
          <w:szCs w:val="28"/>
        </w:rPr>
        <w:t xml:space="preserve">creas que son importantes para la presentación de tu invención junto al </w:t>
      </w:r>
      <w:r w:rsidRPr="00FB6F10">
        <w:rPr>
          <w:rFonts w:asciiTheme="minorHAnsi" w:eastAsia="Arial" w:hAnsiTheme="minorHAnsi" w:cstheme="minorHAnsi"/>
          <w:b/>
          <w:bCs/>
          <w:sz w:val="28"/>
          <w:szCs w:val="28"/>
        </w:rPr>
        <w:t>MODELO INVENTOR</w:t>
      </w:r>
    </w:p>
    <w:sectPr w:rsidR="00FB6F10" w:rsidRPr="00FB6F10" w:rsidSect="00383C3B">
      <w:headerReference w:type="even" r:id="rId9"/>
      <w:headerReference w:type="default" r:id="rId10"/>
      <w:footerReference w:type="default" r:id="rId11"/>
      <w:footnotePr>
        <w:pos w:val="beneathText"/>
      </w:footnotePr>
      <w:pgSz w:w="16837" w:h="11905" w:orient="landscape"/>
      <w:pgMar w:top="2127" w:right="1080" w:bottom="1440" w:left="1080" w:header="51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BD9A4" w14:textId="77777777" w:rsidR="001A4ADC" w:rsidRDefault="001A4ADC">
      <w:r>
        <w:separator/>
      </w:r>
    </w:p>
  </w:endnote>
  <w:endnote w:type="continuationSeparator" w:id="0">
    <w:p w14:paraId="218F4BF5" w14:textId="77777777" w:rsidR="001A4ADC" w:rsidRDefault="001A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-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7238E" w14:textId="690926E2" w:rsidR="00537FB7" w:rsidRPr="0083116D" w:rsidRDefault="00537FB7" w:rsidP="006817FE">
    <w:pPr>
      <w:pStyle w:val="Piedepgina"/>
      <w:rPr>
        <w:rFonts w:ascii="Calibri" w:hAnsi="Calibri" w:cs="Calibri"/>
        <w:sz w:val="18"/>
        <w:szCs w:val="18"/>
      </w:rPr>
    </w:pPr>
    <w:r w:rsidRPr="0083116D">
      <w:rPr>
        <w:rFonts w:ascii="Calibri" w:hAnsi="Calibri" w:cs="Calibri"/>
        <w:sz w:val="18"/>
        <w:szCs w:val="18"/>
      </w:rPr>
      <w:fldChar w:fldCharType="begin"/>
    </w:r>
    <w:r w:rsidRPr="0083116D">
      <w:rPr>
        <w:rFonts w:ascii="Calibri" w:hAnsi="Calibri" w:cs="Calibri"/>
        <w:sz w:val="18"/>
        <w:szCs w:val="18"/>
      </w:rPr>
      <w:instrText xml:space="preserve"> PAGE </w:instrText>
    </w:r>
    <w:r w:rsidRPr="0083116D">
      <w:rPr>
        <w:rFonts w:ascii="Calibri" w:hAnsi="Calibri" w:cs="Calibri"/>
        <w:sz w:val="18"/>
        <w:szCs w:val="18"/>
      </w:rPr>
      <w:fldChar w:fldCharType="separate"/>
    </w:r>
    <w:r w:rsidR="00F80B50">
      <w:rPr>
        <w:rFonts w:ascii="Calibri" w:hAnsi="Calibri" w:cs="Calibri"/>
        <w:noProof/>
        <w:sz w:val="18"/>
        <w:szCs w:val="18"/>
      </w:rPr>
      <w:t>10</w:t>
    </w:r>
    <w:r w:rsidRPr="0083116D">
      <w:rPr>
        <w:rFonts w:ascii="Calibri" w:hAnsi="Calibri" w:cs="Calibri"/>
        <w:sz w:val="18"/>
        <w:szCs w:val="18"/>
      </w:rPr>
      <w:fldChar w:fldCharType="end"/>
    </w:r>
  </w:p>
  <w:p w14:paraId="3C9F3A6D" w14:textId="520ED56E" w:rsidR="00740732" w:rsidRPr="0091123B" w:rsidRDefault="00740732" w:rsidP="00CC3DEB">
    <w:pPr>
      <w:pStyle w:val="Piedepgina"/>
      <w:jc w:val="cen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8166B" w14:textId="77777777" w:rsidR="001A4ADC" w:rsidRDefault="001A4ADC">
      <w:r>
        <w:separator/>
      </w:r>
    </w:p>
  </w:footnote>
  <w:footnote w:type="continuationSeparator" w:id="0">
    <w:p w14:paraId="0435AFB8" w14:textId="77777777" w:rsidR="001A4ADC" w:rsidRDefault="001A4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2B16" w14:textId="77777777" w:rsidR="00A43ACB" w:rsidRDefault="00495F8F">
    <w:pPr>
      <w:pStyle w:val="Encabezado"/>
    </w:pPr>
    <w:r>
      <w:rPr>
        <w:noProof/>
        <w:lang w:val="es-ES"/>
      </w:rPr>
      <w:drawing>
        <wp:inline distT="0" distB="0" distL="0" distR="0" wp14:anchorId="7277D6FC" wp14:editId="7A7F7CE0">
          <wp:extent cx="6177280" cy="1116330"/>
          <wp:effectExtent l="0" t="0" r="0" b="7620"/>
          <wp:docPr id="1" name="Imagen 1" descr="cabecera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728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DDC5" w14:textId="21E909F0" w:rsidR="00352317" w:rsidRDefault="00352317" w:rsidP="003F5F48">
    <w:pPr>
      <w:autoSpaceDE w:val="0"/>
      <w:ind w:left="10635"/>
      <w:outlineLvl w:val="0"/>
    </w:pPr>
    <w:r>
      <w:rPr>
        <w:noProof/>
      </w:rPr>
      <w:drawing>
        <wp:anchor distT="0" distB="0" distL="114300" distR="114300" simplePos="0" relativeHeight="251677696" behindDoc="0" locked="0" layoutInCell="1" allowOverlap="1" wp14:anchorId="518992D9" wp14:editId="1ED31C87">
          <wp:simplePos x="0" y="0"/>
          <wp:positionH relativeFrom="column">
            <wp:posOffset>95250</wp:posOffset>
          </wp:positionH>
          <wp:positionV relativeFrom="paragraph">
            <wp:posOffset>-171450</wp:posOffset>
          </wp:positionV>
          <wp:extent cx="1528354" cy="1371600"/>
          <wp:effectExtent l="0" t="0" r="0" b="0"/>
          <wp:wrapNone/>
          <wp:docPr id="9" name="Imagen 9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354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E13CE9" w14:textId="1DBACA21" w:rsidR="003F5F48" w:rsidRDefault="009956BE" w:rsidP="003F5F48">
    <w:pPr>
      <w:autoSpaceDE w:val="0"/>
      <w:ind w:left="10635"/>
      <w:outlineLvl w:val="0"/>
    </w:pPr>
    <w:r w:rsidRPr="00383C3B">
      <w:rPr>
        <w:b/>
        <w:bCs/>
        <w:noProof/>
        <w:color w:val="00AC7F"/>
        <w:sz w:val="22"/>
        <w:szCs w:val="22"/>
        <w:lang w:val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73DA037" wp14:editId="7F46EC73">
              <wp:simplePos x="0" y="0"/>
              <wp:positionH relativeFrom="column">
                <wp:posOffset>5686425</wp:posOffset>
              </wp:positionH>
              <wp:positionV relativeFrom="paragraph">
                <wp:posOffset>38100</wp:posOffset>
              </wp:positionV>
              <wp:extent cx="3838575" cy="1403985"/>
              <wp:effectExtent l="0" t="0" r="0" b="190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003B3" w14:textId="420B95C2" w:rsidR="00383C3B" w:rsidRDefault="00F80B50">
                          <w:pPr>
                            <w:rPr>
                              <w:rFonts w:ascii="Montserrat" w:hAnsi="Montserrat"/>
                              <w:b/>
                              <w:color w:val="4775E7" w:themeColor="accent4"/>
                              <w:sz w:val="36"/>
                            </w:rPr>
                          </w:pPr>
                          <w:r w:rsidRPr="00352317">
                            <w:rPr>
                              <w:rFonts w:ascii="Montserrat" w:hAnsi="Montserrat"/>
                              <w:b/>
                              <w:color w:val="4775E7" w:themeColor="accent4"/>
                              <w:sz w:val="36"/>
                            </w:rPr>
                            <w:t>#</w:t>
                          </w:r>
                          <w:r w:rsidR="00352317" w:rsidRPr="00352317">
                            <w:rPr>
                              <w:rFonts w:ascii="Montserrat" w:hAnsi="Montserrat"/>
                              <w:b/>
                              <w:color w:val="4775E7" w:themeColor="accent4"/>
                              <w:sz w:val="36"/>
                            </w:rPr>
                            <w:t>BuscamosInventoresSeniors</w:t>
                          </w:r>
                        </w:p>
                        <w:p w14:paraId="517D1C9A" w14:textId="2CC6362F" w:rsidR="007C327D" w:rsidRPr="00352317" w:rsidRDefault="007C327D">
                          <w:pPr>
                            <w:rPr>
                              <w:rFonts w:ascii="Montserrat" w:hAnsi="Montserrat"/>
                              <w:b/>
                              <w:color w:val="4775E7" w:themeColor="accent4"/>
                              <w:sz w:val="3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color w:val="4775E7" w:themeColor="accent4"/>
                              <w:sz w:val="36"/>
                            </w:rPr>
                            <w:t>#InventorPlus50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3DA03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47.75pt;margin-top:3pt;width:302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" filled="f" stroked="f">
              <v:textbox style="mso-fit-shape-to-text:t">
                <w:txbxContent>
                  <w:p w14:paraId="578003B3" w14:textId="420B95C2" w:rsidR="00383C3B" w:rsidRDefault="00F80B50">
                    <w:pPr>
                      <w:rPr>
                        <w:rFonts w:ascii="Montserrat" w:hAnsi="Montserrat"/>
                        <w:b/>
                        <w:color w:val="4775E7" w:themeColor="accent4"/>
                        <w:sz w:val="36"/>
                      </w:rPr>
                    </w:pPr>
                    <w:r w:rsidRPr="00352317">
                      <w:rPr>
                        <w:rFonts w:ascii="Montserrat" w:hAnsi="Montserrat"/>
                        <w:b/>
                        <w:color w:val="4775E7" w:themeColor="accent4"/>
                        <w:sz w:val="36"/>
                      </w:rPr>
                      <w:t>#</w:t>
                    </w:r>
                    <w:r w:rsidR="00352317" w:rsidRPr="00352317">
                      <w:rPr>
                        <w:rFonts w:ascii="Montserrat" w:hAnsi="Montserrat"/>
                        <w:b/>
                        <w:color w:val="4775E7" w:themeColor="accent4"/>
                        <w:sz w:val="36"/>
                      </w:rPr>
                      <w:t>BuscamosInventoresSeniors</w:t>
                    </w:r>
                  </w:p>
                  <w:p w14:paraId="517D1C9A" w14:textId="2CC6362F" w:rsidR="007C327D" w:rsidRPr="00352317" w:rsidRDefault="007C327D">
                    <w:pPr>
                      <w:rPr>
                        <w:rFonts w:ascii="Montserrat" w:hAnsi="Montserrat"/>
                        <w:b/>
                        <w:color w:val="4775E7" w:themeColor="accent4"/>
                        <w:sz w:val="36"/>
                      </w:rPr>
                    </w:pPr>
                    <w:r>
                      <w:rPr>
                        <w:rFonts w:ascii="Montserrat" w:hAnsi="Montserrat"/>
                        <w:b/>
                        <w:color w:val="4775E7" w:themeColor="accent4"/>
                        <w:sz w:val="36"/>
                      </w:rPr>
                      <w:t>#InventorPlus50</w:t>
                    </w:r>
                  </w:p>
                </w:txbxContent>
              </v:textbox>
            </v:shape>
          </w:pict>
        </mc:Fallback>
      </mc:AlternateContent>
    </w:r>
    <w:r w:rsidR="007111E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2702"/>
        </w:tabs>
        <w:ind w:left="2702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3062"/>
        </w:tabs>
        <w:ind w:left="3062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3422"/>
        </w:tabs>
        <w:ind w:left="3422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782"/>
        </w:tabs>
        <w:ind w:left="3782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4142"/>
        </w:tabs>
        <w:ind w:left="4142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502"/>
        </w:tabs>
        <w:ind w:left="4502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862"/>
        </w:tabs>
        <w:ind w:left="4862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222"/>
        </w:tabs>
        <w:ind w:left="5222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582"/>
        </w:tabs>
        <w:ind w:left="5582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2"/>
        </w:tabs>
        <w:ind w:left="422" w:hanging="360"/>
      </w:pPr>
    </w:lvl>
    <w:lvl w:ilvl="2">
      <w:start w:val="1"/>
      <w:numFmt w:val="decimal"/>
      <w:lvlText w:val="%1.%2.%3."/>
      <w:lvlJc w:val="left"/>
      <w:pPr>
        <w:tabs>
          <w:tab w:val="num" w:pos="484"/>
        </w:tabs>
        <w:ind w:left="484" w:hanging="360"/>
      </w:pPr>
    </w:lvl>
    <w:lvl w:ilvl="3">
      <w:start w:val="1"/>
      <w:numFmt w:val="decimal"/>
      <w:lvlText w:val="%1.%2.%3.%4."/>
      <w:lvlJc w:val="left"/>
      <w:pPr>
        <w:tabs>
          <w:tab w:val="num" w:pos="546"/>
        </w:tabs>
        <w:ind w:left="546" w:hanging="360"/>
      </w:pPr>
    </w:lvl>
    <w:lvl w:ilvl="4">
      <w:start w:val="1"/>
      <w:numFmt w:val="decimal"/>
      <w:lvlText w:val="%1.%2.%3.%4.%5."/>
      <w:lvlJc w:val="left"/>
      <w:pPr>
        <w:tabs>
          <w:tab w:val="num" w:pos="608"/>
        </w:tabs>
        <w:ind w:left="608" w:hanging="360"/>
      </w:pPr>
    </w:lvl>
    <w:lvl w:ilvl="5">
      <w:start w:val="1"/>
      <w:numFmt w:val="decimal"/>
      <w:lvlText w:val="%1.%2.%3.%4.%5.%6."/>
      <w:lvlJc w:val="left"/>
      <w:pPr>
        <w:tabs>
          <w:tab w:val="num" w:pos="670"/>
        </w:tabs>
        <w:ind w:left="67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32"/>
        </w:tabs>
        <w:ind w:left="73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94"/>
        </w:tabs>
        <w:ind w:left="79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56"/>
        </w:tabs>
        <w:ind w:left="856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2"/>
        </w:tabs>
        <w:ind w:left="422" w:hanging="360"/>
      </w:pPr>
    </w:lvl>
    <w:lvl w:ilvl="2">
      <w:start w:val="1"/>
      <w:numFmt w:val="decimal"/>
      <w:lvlText w:val="%1.%2.%3."/>
      <w:lvlJc w:val="left"/>
      <w:pPr>
        <w:tabs>
          <w:tab w:val="num" w:pos="484"/>
        </w:tabs>
        <w:ind w:left="484" w:hanging="360"/>
      </w:pPr>
    </w:lvl>
    <w:lvl w:ilvl="3">
      <w:start w:val="1"/>
      <w:numFmt w:val="decimal"/>
      <w:lvlText w:val="%1.%2.%3.%4."/>
      <w:lvlJc w:val="left"/>
      <w:pPr>
        <w:tabs>
          <w:tab w:val="num" w:pos="546"/>
        </w:tabs>
        <w:ind w:left="546" w:hanging="360"/>
      </w:pPr>
    </w:lvl>
    <w:lvl w:ilvl="4">
      <w:start w:val="1"/>
      <w:numFmt w:val="decimal"/>
      <w:lvlText w:val="%1.%2.%3.%4.%5."/>
      <w:lvlJc w:val="left"/>
      <w:pPr>
        <w:tabs>
          <w:tab w:val="num" w:pos="608"/>
        </w:tabs>
        <w:ind w:left="608" w:hanging="360"/>
      </w:pPr>
    </w:lvl>
    <w:lvl w:ilvl="5">
      <w:start w:val="1"/>
      <w:numFmt w:val="decimal"/>
      <w:lvlText w:val="%1.%2.%3.%4.%5.%6."/>
      <w:lvlJc w:val="left"/>
      <w:pPr>
        <w:tabs>
          <w:tab w:val="num" w:pos="670"/>
        </w:tabs>
        <w:ind w:left="67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32"/>
        </w:tabs>
        <w:ind w:left="73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94"/>
        </w:tabs>
        <w:ind w:left="79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56"/>
        </w:tabs>
        <w:ind w:left="856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5B4FCB"/>
    <w:multiLevelType w:val="hybridMultilevel"/>
    <w:tmpl w:val="6E701E6C"/>
    <w:lvl w:ilvl="0" w:tplc="0EC4E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581BA" w:themeColor="accent3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3A3E89"/>
    <w:multiLevelType w:val="multilevel"/>
    <w:tmpl w:val="C244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322618F"/>
    <w:multiLevelType w:val="hybridMultilevel"/>
    <w:tmpl w:val="07FA6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403F0E"/>
    <w:multiLevelType w:val="hybridMultilevel"/>
    <w:tmpl w:val="F7CE622E"/>
    <w:lvl w:ilvl="0" w:tplc="37AC3082">
      <w:numFmt w:val="bullet"/>
      <w:lvlText w:val="-"/>
      <w:lvlJc w:val="left"/>
      <w:pPr>
        <w:ind w:left="1776" w:hanging="360"/>
      </w:pPr>
      <w:rPr>
        <w:rFonts w:ascii="Montserrat" w:eastAsia="Arial" w:hAnsi="Montserrat" w:cs="Calibri" w:hint="default"/>
        <w:i/>
        <w:u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13B82636"/>
    <w:multiLevelType w:val="hybridMultilevel"/>
    <w:tmpl w:val="C09A809C"/>
    <w:lvl w:ilvl="0" w:tplc="412464A8">
      <w:start w:val="1"/>
      <w:numFmt w:val="decimal"/>
      <w:pStyle w:val="Estilo1"/>
      <w:lvlText w:val="%1.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16B95F0D"/>
    <w:multiLevelType w:val="hybridMultilevel"/>
    <w:tmpl w:val="7D84900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B5B1ACF"/>
    <w:multiLevelType w:val="hybridMultilevel"/>
    <w:tmpl w:val="3EC6A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016F24"/>
    <w:multiLevelType w:val="hybridMultilevel"/>
    <w:tmpl w:val="7C3C65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03F7F"/>
    <w:multiLevelType w:val="hybridMultilevel"/>
    <w:tmpl w:val="617683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D5182"/>
    <w:multiLevelType w:val="hybridMultilevel"/>
    <w:tmpl w:val="66DA5738"/>
    <w:lvl w:ilvl="0" w:tplc="59E4F4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64C6B"/>
    <w:multiLevelType w:val="hybridMultilevel"/>
    <w:tmpl w:val="1A2EAD10"/>
    <w:lvl w:ilvl="0" w:tplc="0EC4E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581BA" w:themeColor="accent3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24266"/>
    <w:multiLevelType w:val="hybridMultilevel"/>
    <w:tmpl w:val="04F690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B570E"/>
    <w:multiLevelType w:val="hybridMultilevel"/>
    <w:tmpl w:val="F1725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F5DF1"/>
    <w:multiLevelType w:val="hybridMultilevel"/>
    <w:tmpl w:val="F258D6E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BA540E"/>
    <w:multiLevelType w:val="hybridMultilevel"/>
    <w:tmpl w:val="B73AA8BE"/>
    <w:lvl w:ilvl="0" w:tplc="0EC4E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581BA" w:themeColor="accent3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D2598"/>
    <w:multiLevelType w:val="hybridMultilevel"/>
    <w:tmpl w:val="12A249D6"/>
    <w:lvl w:ilvl="0" w:tplc="0EC4E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581BA" w:themeColor="accent3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D41E6"/>
    <w:multiLevelType w:val="hybridMultilevel"/>
    <w:tmpl w:val="DFB6F47E"/>
    <w:lvl w:ilvl="0" w:tplc="E154DF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B6169"/>
    <w:multiLevelType w:val="hybridMultilevel"/>
    <w:tmpl w:val="16F07DAE"/>
    <w:lvl w:ilvl="0" w:tplc="E73229FC">
      <w:start w:val="4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367A1"/>
    <w:multiLevelType w:val="hybridMultilevel"/>
    <w:tmpl w:val="72B89402"/>
    <w:lvl w:ilvl="0" w:tplc="0EC4E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581BA" w:themeColor="accent3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81D2E"/>
    <w:multiLevelType w:val="hybridMultilevel"/>
    <w:tmpl w:val="F5F0BC30"/>
    <w:lvl w:ilvl="0" w:tplc="59E4F48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D221DB"/>
    <w:multiLevelType w:val="hybridMultilevel"/>
    <w:tmpl w:val="342E120A"/>
    <w:lvl w:ilvl="0" w:tplc="05A029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6"/>
  </w:num>
  <w:num w:numId="14">
    <w:abstractNumId w:val="13"/>
  </w:num>
  <w:num w:numId="15">
    <w:abstractNumId w:val="20"/>
  </w:num>
  <w:num w:numId="16">
    <w:abstractNumId w:val="30"/>
  </w:num>
  <w:num w:numId="17">
    <w:abstractNumId w:val="23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4"/>
  </w:num>
  <w:num w:numId="21">
    <w:abstractNumId w:val="19"/>
  </w:num>
  <w:num w:numId="22">
    <w:abstractNumId w:val="12"/>
  </w:num>
  <w:num w:numId="23">
    <w:abstractNumId w:val="14"/>
  </w:num>
  <w:num w:numId="24">
    <w:abstractNumId w:val="31"/>
  </w:num>
  <w:num w:numId="25">
    <w:abstractNumId w:val="22"/>
  </w:num>
  <w:num w:numId="26">
    <w:abstractNumId w:val="15"/>
  </w:num>
  <w:num w:numId="27">
    <w:abstractNumId w:val="18"/>
  </w:num>
  <w:num w:numId="28">
    <w:abstractNumId w:val="27"/>
  </w:num>
  <w:num w:numId="29">
    <w:abstractNumId w:val="25"/>
  </w:num>
  <w:num w:numId="30">
    <w:abstractNumId w:val="26"/>
  </w:num>
  <w:num w:numId="31">
    <w:abstractNumId w:val="21"/>
  </w:num>
  <w:num w:numId="32">
    <w:abstractNumId w:val="2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>
      <o:colormru v:ext="edit" colors="#cf3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27"/>
    <w:rsid w:val="00001B22"/>
    <w:rsid w:val="00001DB7"/>
    <w:rsid w:val="00003227"/>
    <w:rsid w:val="0000338E"/>
    <w:rsid w:val="000039C7"/>
    <w:rsid w:val="0001462E"/>
    <w:rsid w:val="000300CA"/>
    <w:rsid w:val="000325BA"/>
    <w:rsid w:val="00035A26"/>
    <w:rsid w:val="00036262"/>
    <w:rsid w:val="000419CC"/>
    <w:rsid w:val="000446AF"/>
    <w:rsid w:val="000645C5"/>
    <w:rsid w:val="00077771"/>
    <w:rsid w:val="000A7B1E"/>
    <w:rsid w:val="000B75B7"/>
    <w:rsid w:val="000C4126"/>
    <w:rsid w:val="000C53D6"/>
    <w:rsid w:val="000D48AE"/>
    <w:rsid w:val="000D574D"/>
    <w:rsid w:val="000D79EA"/>
    <w:rsid w:val="000E041E"/>
    <w:rsid w:val="000E5455"/>
    <w:rsid w:val="000E5E87"/>
    <w:rsid w:val="000F4E81"/>
    <w:rsid w:val="00104DB5"/>
    <w:rsid w:val="00121282"/>
    <w:rsid w:val="00121B3E"/>
    <w:rsid w:val="00123F02"/>
    <w:rsid w:val="00150087"/>
    <w:rsid w:val="001555AE"/>
    <w:rsid w:val="00156522"/>
    <w:rsid w:val="00156C2F"/>
    <w:rsid w:val="00163703"/>
    <w:rsid w:val="00173078"/>
    <w:rsid w:val="001A4ADC"/>
    <w:rsid w:val="001B014A"/>
    <w:rsid w:val="001B6EEC"/>
    <w:rsid w:val="001C675A"/>
    <w:rsid w:val="001D55EA"/>
    <w:rsid w:val="001D5C80"/>
    <w:rsid w:val="001D6256"/>
    <w:rsid w:val="001E1A14"/>
    <w:rsid w:val="001E3850"/>
    <w:rsid w:val="001F7F9B"/>
    <w:rsid w:val="00200C5E"/>
    <w:rsid w:val="002140D8"/>
    <w:rsid w:val="00214BD7"/>
    <w:rsid w:val="002151CE"/>
    <w:rsid w:val="0021596C"/>
    <w:rsid w:val="00220986"/>
    <w:rsid w:val="002211BA"/>
    <w:rsid w:val="002239EE"/>
    <w:rsid w:val="002266A6"/>
    <w:rsid w:val="0023201D"/>
    <w:rsid w:val="00237BE1"/>
    <w:rsid w:val="00242A54"/>
    <w:rsid w:val="0024324B"/>
    <w:rsid w:val="002438C2"/>
    <w:rsid w:val="00246C19"/>
    <w:rsid w:val="00251216"/>
    <w:rsid w:val="00253C90"/>
    <w:rsid w:val="00260653"/>
    <w:rsid w:val="00260DFA"/>
    <w:rsid w:val="00261FAF"/>
    <w:rsid w:val="00266D39"/>
    <w:rsid w:val="00290D2C"/>
    <w:rsid w:val="00292B0A"/>
    <w:rsid w:val="00294F75"/>
    <w:rsid w:val="002A06E9"/>
    <w:rsid w:val="002A0F88"/>
    <w:rsid w:val="002A3A49"/>
    <w:rsid w:val="002A4B54"/>
    <w:rsid w:val="002A5E8A"/>
    <w:rsid w:val="002A783D"/>
    <w:rsid w:val="002B62BB"/>
    <w:rsid w:val="002B6AAE"/>
    <w:rsid w:val="002C2904"/>
    <w:rsid w:val="002D4A2D"/>
    <w:rsid w:val="002D5B2E"/>
    <w:rsid w:val="002D6362"/>
    <w:rsid w:val="002D713B"/>
    <w:rsid w:val="002E247D"/>
    <w:rsid w:val="002F161A"/>
    <w:rsid w:val="003018D6"/>
    <w:rsid w:val="003020BB"/>
    <w:rsid w:val="00311289"/>
    <w:rsid w:val="00313C53"/>
    <w:rsid w:val="00332CA6"/>
    <w:rsid w:val="00332E34"/>
    <w:rsid w:val="00334A4E"/>
    <w:rsid w:val="00342EF3"/>
    <w:rsid w:val="00352317"/>
    <w:rsid w:val="00354065"/>
    <w:rsid w:val="003552F7"/>
    <w:rsid w:val="00356F89"/>
    <w:rsid w:val="0036299D"/>
    <w:rsid w:val="003633A7"/>
    <w:rsid w:val="00366D3A"/>
    <w:rsid w:val="00377CEE"/>
    <w:rsid w:val="0038068D"/>
    <w:rsid w:val="00383C3B"/>
    <w:rsid w:val="003A6A0B"/>
    <w:rsid w:val="003C23C4"/>
    <w:rsid w:val="003C5543"/>
    <w:rsid w:val="003C73D7"/>
    <w:rsid w:val="003E1976"/>
    <w:rsid w:val="003E3F0C"/>
    <w:rsid w:val="003E77A0"/>
    <w:rsid w:val="003F174F"/>
    <w:rsid w:val="003F5F48"/>
    <w:rsid w:val="003F6B62"/>
    <w:rsid w:val="00406D58"/>
    <w:rsid w:val="00412459"/>
    <w:rsid w:val="00413D2C"/>
    <w:rsid w:val="00415079"/>
    <w:rsid w:val="00424D27"/>
    <w:rsid w:val="00430DC9"/>
    <w:rsid w:val="00432D3D"/>
    <w:rsid w:val="00433CA4"/>
    <w:rsid w:val="004344E5"/>
    <w:rsid w:val="00453928"/>
    <w:rsid w:val="004550B7"/>
    <w:rsid w:val="00467409"/>
    <w:rsid w:val="004747BB"/>
    <w:rsid w:val="00476350"/>
    <w:rsid w:val="00485378"/>
    <w:rsid w:val="004918E2"/>
    <w:rsid w:val="004938BF"/>
    <w:rsid w:val="00495C2C"/>
    <w:rsid w:val="00495F8F"/>
    <w:rsid w:val="004A5838"/>
    <w:rsid w:val="004A5A4B"/>
    <w:rsid w:val="004A6A89"/>
    <w:rsid w:val="004B1E65"/>
    <w:rsid w:val="004B5632"/>
    <w:rsid w:val="004C0F04"/>
    <w:rsid w:val="004C1196"/>
    <w:rsid w:val="004C3B9F"/>
    <w:rsid w:val="004D4622"/>
    <w:rsid w:val="004E34EB"/>
    <w:rsid w:val="004E3900"/>
    <w:rsid w:val="004F13A4"/>
    <w:rsid w:val="004F468B"/>
    <w:rsid w:val="0050124E"/>
    <w:rsid w:val="00502E80"/>
    <w:rsid w:val="00505067"/>
    <w:rsid w:val="005055BE"/>
    <w:rsid w:val="005074AA"/>
    <w:rsid w:val="00511B10"/>
    <w:rsid w:val="00515E78"/>
    <w:rsid w:val="00522905"/>
    <w:rsid w:val="00537FB7"/>
    <w:rsid w:val="00545684"/>
    <w:rsid w:val="005469AE"/>
    <w:rsid w:val="00553F7B"/>
    <w:rsid w:val="0055451A"/>
    <w:rsid w:val="0055533F"/>
    <w:rsid w:val="00562617"/>
    <w:rsid w:val="0056715C"/>
    <w:rsid w:val="005675EF"/>
    <w:rsid w:val="00576101"/>
    <w:rsid w:val="00576104"/>
    <w:rsid w:val="00576FBD"/>
    <w:rsid w:val="00577667"/>
    <w:rsid w:val="00580F11"/>
    <w:rsid w:val="005859FD"/>
    <w:rsid w:val="00592141"/>
    <w:rsid w:val="005961DD"/>
    <w:rsid w:val="005A10C8"/>
    <w:rsid w:val="005A3281"/>
    <w:rsid w:val="005A54BC"/>
    <w:rsid w:val="005B130F"/>
    <w:rsid w:val="005B23BC"/>
    <w:rsid w:val="005B5744"/>
    <w:rsid w:val="005B6E7D"/>
    <w:rsid w:val="005C5DF7"/>
    <w:rsid w:val="005D03A0"/>
    <w:rsid w:val="005D06E4"/>
    <w:rsid w:val="005D0C91"/>
    <w:rsid w:val="005E3F7F"/>
    <w:rsid w:val="005F15EB"/>
    <w:rsid w:val="00605154"/>
    <w:rsid w:val="0060648A"/>
    <w:rsid w:val="0061269E"/>
    <w:rsid w:val="006162A2"/>
    <w:rsid w:val="00634F43"/>
    <w:rsid w:val="006350B7"/>
    <w:rsid w:val="00661238"/>
    <w:rsid w:val="00667952"/>
    <w:rsid w:val="0067528C"/>
    <w:rsid w:val="0067551C"/>
    <w:rsid w:val="006768BB"/>
    <w:rsid w:val="006817FE"/>
    <w:rsid w:val="006940DD"/>
    <w:rsid w:val="006A18A1"/>
    <w:rsid w:val="006A27A8"/>
    <w:rsid w:val="006B2D6D"/>
    <w:rsid w:val="006C2670"/>
    <w:rsid w:val="006C78AD"/>
    <w:rsid w:val="006D1004"/>
    <w:rsid w:val="006E005D"/>
    <w:rsid w:val="006E366E"/>
    <w:rsid w:val="006E6651"/>
    <w:rsid w:val="006E7268"/>
    <w:rsid w:val="0070083A"/>
    <w:rsid w:val="00702BCE"/>
    <w:rsid w:val="007111EA"/>
    <w:rsid w:val="007123AB"/>
    <w:rsid w:val="00716DE5"/>
    <w:rsid w:val="00723791"/>
    <w:rsid w:val="00723AD6"/>
    <w:rsid w:val="0072631E"/>
    <w:rsid w:val="00730203"/>
    <w:rsid w:val="00734935"/>
    <w:rsid w:val="00740732"/>
    <w:rsid w:val="0074378F"/>
    <w:rsid w:val="0075246E"/>
    <w:rsid w:val="0075565D"/>
    <w:rsid w:val="0076261E"/>
    <w:rsid w:val="00762E59"/>
    <w:rsid w:val="00767752"/>
    <w:rsid w:val="00770D6F"/>
    <w:rsid w:val="00775B78"/>
    <w:rsid w:val="007952DB"/>
    <w:rsid w:val="00796BA5"/>
    <w:rsid w:val="007A47A0"/>
    <w:rsid w:val="007B26F3"/>
    <w:rsid w:val="007B3F8E"/>
    <w:rsid w:val="007C07D4"/>
    <w:rsid w:val="007C327D"/>
    <w:rsid w:val="007C59F0"/>
    <w:rsid w:val="007D31A0"/>
    <w:rsid w:val="007F0A30"/>
    <w:rsid w:val="007F4864"/>
    <w:rsid w:val="007F5142"/>
    <w:rsid w:val="0080591E"/>
    <w:rsid w:val="0080754B"/>
    <w:rsid w:val="00814CD1"/>
    <w:rsid w:val="00814FE8"/>
    <w:rsid w:val="00821840"/>
    <w:rsid w:val="0082627C"/>
    <w:rsid w:val="0083116D"/>
    <w:rsid w:val="0083332B"/>
    <w:rsid w:val="00835E67"/>
    <w:rsid w:val="00842A66"/>
    <w:rsid w:val="00853547"/>
    <w:rsid w:val="0085582C"/>
    <w:rsid w:val="008648ED"/>
    <w:rsid w:val="00870B9E"/>
    <w:rsid w:val="00876EB9"/>
    <w:rsid w:val="00881609"/>
    <w:rsid w:val="00886BF5"/>
    <w:rsid w:val="0089376C"/>
    <w:rsid w:val="00894349"/>
    <w:rsid w:val="008A1A84"/>
    <w:rsid w:val="008A741B"/>
    <w:rsid w:val="008C6198"/>
    <w:rsid w:val="008C651B"/>
    <w:rsid w:val="008C7B49"/>
    <w:rsid w:val="008D0370"/>
    <w:rsid w:val="008D4C33"/>
    <w:rsid w:val="008D60E1"/>
    <w:rsid w:val="008E026A"/>
    <w:rsid w:val="008F34F7"/>
    <w:rsid w:val="008F5B8E"/>
    <w:rsid w:val="00900492"/>
    <w:rsid w:val="0090383B"/>
    <w:rsid w:val="00905A35"/>
    <w:rsid w:val="009111D6"/>
    <w:rsid w:val="0091123B"/>
    <w:rsid w:val="00914885"/>
    <w:rsid w:val="009164A5"/>
    <w:rsid w:val="009373FB"/>
    <w:rsid w:val="009400D3"/>
    <w:rsid w:val="00944193"/>
    <w:rsid w:val="0095142A"/>
    <w:rsid w:val="0095441E"/>
    <w:rsid w:val="00961F94"/>
    <w:rsid w:val="009636E3"/>
    <w:rsid w:val="00964400"/>
    <w:rsid w:val="00970211"/>
    <w:rsid w:val="00976FFB"/>
    <w:rsid w:val="00981213"/>
    <w:rsid w:val="00986E3D"/>
    <w:rsid w:val="00995014"/>
    <w:rsid w:val="009956BE"/>
    <w:rsid w:val="009A0CB1"/>
    <w:rsid w:val="009A21F6"/>
    <w:rsid w:val="009B0E5B"/>
    <w:rsid w:val="009B271E"/>
    <w:rsid w:val="009D2AC2"/>
    <w:rsid w:val="009D2C23"/>
    <w:rsid w:val="009E1EFA"/>
    <w:rsid w:val="009E4E4A"/>
    <w:rsid w:val="009F2021"/>
    <w:rsid w:val="00A01807"/>
    <w:rsid w:val="00A06753"/>
    <w:rsid w:val="00A06E8D"/>
    <w:rsid w:val="00A30B9A"/>
    <w:rsid w:val="00A4191A"/>
    <w:rsid w:val="00A43ACB"/>
    <w:rsid w:val="00A52357"/>
    <w:rsid w:val="00A5610F"/>
    <w:rsid w:val="00A8275D"/>
    <w:rsid w:val="00A841C4"/>
    <w:rsid w:val="00A85315"/>
    <w:rsid w:val="00AA6BAB"/>
    <w:rsid w:val="00AB11F9"/>
    <w:rsid w:val="00AB5803"/>
    <w:rsid w:val="00AC039C"/>
    <w:rsid w:val="00AC1546"/>
    <w:rsid w:val="00AD073B"/>
    <w:rsid w:val="00AD46A3"/>
    <w:rsid w:val="00AD493A"/>
    <w:rsid w:val="00AE119A"/>
    <w:rsid w:val="00AE1E4F"/>
    <w:rsid w:val="00AE47F1"/>
    <w:rsid w:val="00AE50F1"/>
    <w:rsid w:val="00AF3582"/>
    <w:rsid w:val="00AF5724"/>
    <w:rsid w:val="00B143CA"/>
    <w:rsid w:val="00B154CD"/>
    <w:rsid w:val="00B23A51"/>
    <w:rsid w:val="00B254FF"/>
    <w:rsid w:val="00B27879"/>
    <w:rsid w:val="00B30021"/>
    <w:rsid w:val="00B32920"/>
    <w:rsid w:val="00B338BE"/>
    <w:rsid w:val="00B33F63"/>
    <w:rsid w:val="00B34051"/>
    <w:rsid w:val="00B34A7D"/>
    <w:rsid w:val="00B41012"/>
    <w:rsid w:val="00B51D94"/>
    <w:rsid w:val="00B52B29"/>
    <w:rsid w:val="00B56F33"/>
    <w:rsid w:val="00B6305A"/>
    <w:rsid w:val="00B65A06"/>
    <w:rsid w:val="00B6602A"/>
    <w:rsid w:val="00B71EA8"/>
    <w:rsid w:val="00B76148"/>
    <w:rsid w:val="00B77372"/>
    <w:rsid w:val="00B87132"/>
    <w:rsid w:val="00B877AD"/>
    <w:rsid w:val="00B90481"/>
    <w:rsid w:val="00B90DEE"/>
    <w:rsid w:val="00BA1C55"/>
    <w:rsid w:val="00BB167A"/>
    <w:rsid w:val="00BB2FA0"/>
    <w:rsid w:val="00BB6329"/>
    <w:rsid w:val="00BC23A1"/>
    <w:rsid w:val="00BC4CAB"/>
    <w:rsid w:val="00BD177F"/>
    <w:rsid w:val="00BD1B71"/>
    <w:rsid w:val="00BD4F37"/>
    <w:rsid w:val="00BE75AA"/>
    <w:rsid w:val="00BE7E84"/>
    <w:rsid w:val="00BF11F4"/>
    <w:rsid w:val="00BF5439"/>
    <w:rsid w:val="00BF67D5"/>
    <w:rsid w:val="00BF71A4"/>
    <w:rsid w:val="00BF7E92"/>
    <w:rsid w:val="00C042D4"/>
    <w:rsid w:val="00C045FB"/>
    <w:rsid w:val="00C10841"/>
    <w:rsid w:val="00C14E02"/>
    <w:rsid w:val="00C17297"/>
    <w:rsid w:val="00C271AE"/>
    <w:rsid w:val="00C278C1"/>
    <w:rsid w:val="00C278DF"/>
    <w:rsid w:val="00C327AC"/>
    <w:rsid w:val="00C34ACE"/>
    <w:rsid w:val="00C360DA"/>
    <w:rsid w:val="00C444CF"/>
    <w:rsid w:val="00C47A1E"/>
    <w:rsid w:val="00C57E81"/>
    <w:rsid w:val="00C67594"/>
    <w:rsid w:val="00C73C12"/>
    <w:rsid w:val="00C749E4"/>
    <w:rsid w:val="00C77A50"/>
    <w:rsid w:val="00C77D01"/>
    <w:rsid w:val="00C80327"/>
    <w:rsid w:val="00C81314"/>
    <w:rsid w:val="00C8791B"/>
    <w:rsid w:val="00C87F91"/>
    <w:rsid w:val="00C957B7"/>
    <w:rsid w:val="00C97E67"/>
    <w:rsid w:val="00CA09E0"/>
    <w:rsid w:val="00CA0DE3"/>
    <w:rsid w:val="00CA2E04"/>
    <w:rsid w:val="00CB04FE"/>
    <w:rsid w:val="00CB09C5"/>
    <w:rsid w:val="00CB3DBC"/>
    <w:rsid w:val="00CB539B"/>
    <w:rsid w:val="00CC3DEB"/>
    <w:rsid w:val="00CC7E60"/>
    <w:rsid w:val="00CD0CE1"/>
    <w:rsid w:val="00CE09B1"/>
    <w:rsid w:val="00CE31D3"/>
    <w:rsid w:val="00CE6B39"/>
    <w:rsid w:val="00CF4C91"/>
    <w:rsid w:val="00D023DA"/>
    <w:rsid w:val="00D02CD7"/>
    <w:rsid w:val="00D065B8"/>
    <w:rsid w:val="00D10734"/>
    <w:rsid w:val="00D13373"/>
    <w:rsid w:val="00D14545"/>
    <w:rsid w:val="00D24614"/>
    <w:rsid w:val="00D2487F"/>
    <w:rsid w:val="00D25962"/>
    <w:rsid w:val="00D31F7B"/>
    <w:rsid w:val="00D3200F"/>
    <w:rsid w:val="00D332E3"/>
    <w:rsid w:val="00D34B91"/>
    <w:rsid w:val="00D36497"/>
    <w:rsid w:val="00D42A6B"/>
    <w:rsid w:val="00D4504E"/>
    <w:rsid w:val="00D5698B"/>
    <w:rsid w:val="00D6060B"/>
    <w:rsid w:val="00D83AD0"/>
    <w:rsid w:val="00D94046"/>
    <w:rsid w:val="00D944CE"/>
    <w:rsid w:val="00DA120C"/>
    <w:rsid w:val="00DB37F1"/>
    <w:rsid w:val="00DB7C2F"/>
    <w:rsid w:val="00DC7B25"/>
    <w:rsid w:val="00DD7555"/>
    <w:rsid w:val="00DE4AED"/>
    <w:rsid w:val="00DF06B1"/>
    <w:rsid w:val="00DF1BD7"/>
    <w:rsid w:val="00DF274E"/>
    <w:rsid w:val="00DF3F6B"/>
    <w:rsid w:val="00DF5035"/>
    <w:rsid w:val="00DF6AD4"/>
    <w:rsid w:val="00E10EAC"/>
    <w:rsid w:val="00E142A3"/>
    <w:rsid w:val="00E21437"/>
    <w:rsid w:val="00E2755E"/>
    <w:rsid w:val="00E30E98"/>
    <w:rsid w:val="00E31AF6"/>
    <w:rsid w:val="00E32963"/>
    <w:rsid w:val="00E343D9"/>
    <w:rsid w:val="00E357DE"/>
    <w:rsid w:val="00E47D11"/>
    <w:rsid w:val="00E549BA"/>
    <w:rsid w:val="00E5504A"/>
    <w:rsid w:val="00E563BE"/>
    <w:rsid w:val="00E61282"/>
    <w:rsid w:val="00E61CFA"/>
    <w:rsid w:val="00E73CB4"/>
    <w:rsid w:val="00E80455"/>
    <w:rsid w:val="00E86758"/>
    <w:rsid w:val="00E86F96"/>
    <w:rsid w:val="00E870FA"/>
    <w:rsid w:val="00E87D5D"/>
    <w:rsid w:val="00E91A45"/>
    <w:rsid w:val="00E9222B"/>
    <w:rsid w:val="00E9523D"/>
    <w:rsid w:val="00EA3DDA"/>
    <w:rsid w:val="00EB3CB3"/>
    <w:rsid w:val="00EB46BC"/>
    <w:rsid w:val="00EC0EDD"/>
    <w:rsid w:val="00EC6928"/>
    <w:rsid w:val="00ED0669"/>
    <w:rsid w:val="00ED2C0A"/>
    <w:rsid w:val="00ED6C97"/>
    <w:rsid w:val="00ED775D"/>
    <w:rsid w:val="00EE2677"/>
    <w:rsid w:val="00EE3D90"/>
    <w:rsid w:val="00EE61E2"/>
    <w:rsid w:val="00EF018F"/>
    <w:rsid w:val="00EF041D"/>
    <w:rsid w:val="00EF1FA3"/>
    <w:rsid w:val="00EF27B7"/>
    <w:rsid w:val="00EF2A52"/>
    <w:rsid w:val="00EF5C53"/>
    <w:rsid w:val="00EF7642"/>
    <w:rsid w:val="00F07A10"/>
    <w:rsid w:val="00F16912"/>
    <w:rsid w:val="00F20108"/>
    <w:rsid w:val="00F21623"/>
    <w:rsid w:val="00F25E38"/>
    <w:rsid w:val="00F27A47"/>
    <w:rsid w:val="00F3130D"/>
    <w:rsid w:val="00F31C7E"/>
    <w:rsid w:val="00F41C1F"/>
    <w:rsid w:val="00F429C6"/>
    <w:rsid w:val="00F42CDD"/>
    <w:rsid w:val="00F44B92"/>
    <w:rsid w:val="00F47D63"/>
    <w:rsid w:val="00F620C7"/>
    <w:rsid w:val="00F64AFF"/>
    <w:rsid w:val="00F70D86"/>
    <w:rsid w:val="00F71C75"/>
    <w:rsid w:val="00F739A7"/>
    <w:rsid w:val="00F74A66"/>
    <w:rsid w:val="00F80B50"/>
    <w:rsid w:val="00F914CB"/>
    <w:rsid w:val="00F9596D"/>
    <w:rsid w:val="00F96349"/>
    <w:rsid w:val="00FA52C1"/>
    <w:rsid w:val="00FA7D16"/>
    <w:rsid w:val="00FB10F5"/>
    <w:rsid w:val="00FB6F10"/>
    <w:rsid w:val="00FC0ED7"/>
    <w:rsid w:val="00FD116A"/>
    <w:rsid w:val="00FD1D94"/>
    <w:rsid w:val="00FD49FE"/>
    <w:rsid w:val="00FE53AC"/>
    <w:rsid w:val="00FE7973"/>
    <w:rsid w:val="00F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3"/>
    </o:shapedefaults>
    <o:shapelayout v:ext="edit">
      <o:idmap v:ext="edit" data="1"/>
    </o:shapelayout>
  </w:shapeDefaults>
  <w:decimalSymbol w:val=","/>
  <w:listSeparator w:val=";"/>
  <w14:docId w14:val="4B131F77"/>
  <w15:docId w15:val="{ED1CD10A-1A96-4D2A-BD8E-9EBAE3B1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6651"/>
    <w:pPr>
      <w:widowControl w:val="0"/>
      <w:suppressAutoHyphens/>
    </w:pPr>
    <w:rPr>
      <w:rFonts w:ascii="Helvetica-Light" w:eastAsia="Lucida Sans Unicode" w:hAnsi="Helvetica-Light"/>
      <w:kern w:val="1"/>
      <w:szCs w:val="24"/>
      <w:lang w:val="es-ES_tradnl"/>
    </w:rPr>
  </w:style>
  <w:style w:type="paragraph" w:styleId="Ttulo3">
    <w:name w:val="heading 3"/>
    <w:basedOn w:val="Normal"/>
    <w:link w:val="Ttulo3Car"/>
    <w:uiPriority w:val="9"/>
    <w:qFormat/>
    <w:rsid w:val="00AF5724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character" w:styleId="Hipervnculo">
    <w:name w:val="Hyperlink"/>
    <w:rPr>
      <w:color w:val="000080"/>
      <w:u w:val="single"/>
    </w:rPr>
  </w:style>
  <w:style w:type="character" w:customStyle="1" w:styleId="Carcterdenumeracin">
    <w:name w:val="Carácter de numeración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cs="Tahoma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Piedepgina">
    <w:name w:val="footer"/>
    <w:basedOn w:val="Normal"/>
    <w:pPr>
      <w:suppressLineNumbers/>
      <w:tabs>
        <w:tab w:val="center" w:pos="4847"/>
        <w:tab w:val="right" w:pos="9695"/>
      </w:tabs>
    </w:pPr>
  </w:style>
  <w:style w:type="table" w:styleId="Tablaconcuadrcula">
    <w:name w:val="Table Grid"/>
    <w:basedOn w:val="Tablanormal"/>
    <w:rsid w:val="00C8032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A0CB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762E5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62E59"/>
    <w:rPr>
      <w:rFonts w:ascii="Tahoma" w:eastAsia="Lucida Sans Unicode" w:hAnsi="Tahoma" w:cs="Tahoma"/>
      <w:kern w:val="1"/>
      <w:sz w:val="16"/>
      <w:szCs w:val="16"/>
      <w:lang w:val="es-ES_tradnl"/>
    </w:rPr>
  </w:style>
  <w:style w:type="paragraph" w:styleId="Mapadeldocumento">
    <w:name w:val="Document Map"/>
    <w:basedOn w:val="Normal"/>
    <w:semiHidden/>
    <w:rsid w:val="001555AE"/>
    <w:pPr>
      <w:shd w:val="clear" w:color="auto" w:fill="000080"/>
    </w:pPr>
    <w:rPr>
      <w:rFonts w:ascii="Tahoma" w:hAnsi="Tahoma" w:cs="Tahoma"/>
      <w:szCs w:val="20"/>
    </w:rPr>
  </w:style>
  <w:style w:type="paragraph" w:customStyle="1" w:styleId="msolistparagraph0">
    <w:name w:val="msolistparagraph"/>
    <w:basedOn w:val="Normal"/>
    <w:rsid w:val="009D2C23"/>
    <w:pPr>
      <w:widowControl/>
      <w:suppressAutoHyphens w:val="0"/>
      <w:ind w:left="720"/>
    </w:pPr>
    <w:rPr>
      <w:rFonts w:ascii="Calibri" w:eastAsia="Times New Roman" w:hAnsi="Calibri"/>
      <w:kern w:val="0"/>
      <w:sz w:val="22"/>
      <w:szCs w:val="22"/>
      <w:lang w:val="es-ES"/>
    </w:rPr>
  </w:style>
  <w:style w:type="character" w:styleId="Refdecomentario">
    <w:name w:val="annotation reference"/>
    <w:rsid w:val="002D5B2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D5B2E"/>
    <w:rPr>
      <w:szCs w:val="20"/>
    </w:rPr>
  </w:style>
  <w:style w:type="character" w:customStyle="1" w:styleId="TextocomentarioCar">
    <w:name w:val="Texto comentario Car"/>
    <w:link w:val="Textocomentario"/>
    <w:rsid w:val="002D5B2E"/>
    <w:rPr>
      <w:rFonts w:ascii="Helvetica-Light" w:eastAsia="Lucida Sans Unicode" w:hAnsi="Helvetica-Light"/>
      <w:kern w:val="1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D5B2E"/>
    <w:rPr>
      <w:b/>
      <w:bCs/>
    </w:rPr>
  </w:style>
  <w:style w:type="character" w:customStyle="1" w:styleId="AsuntodelcomentarioCar">
    <w:name w:val="Asunto del comentario Car"/>
    <w:link w:val="Asuntodelcomentario"/>
    <w:rsid w:val="002D5B2E"/>
    <w:rPr>
      <w:rFonts w:ascii="Helvetica-Light" w:eastAsia="Lucida Sans Unicode" w:hAnsi="Helvetica-Light"/>
      <w:b/>
      <w:bCs/>
      <w:kern w:val="1"/>
      <w:lang w:val="es-ES_tradnl"/>
    </w:rPr>
  </w:style>
  <w:style w:type="character" w:customStyle="1" w:styleId="Ttulo3Car">
    <w:name w:val="Título 3 Car"/>
    <w:link w:val="Ttulo3"/>
    <w:uiPriority w:val="9"/>
    <w:rsid w:val="00AF5724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E197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val="es-ES"/>
    </w:rPr>
  </w:style>
  <w:style w:type="character" w:styleId="Textoennegrita">
    <w:name w:val="Strong"/>
    <w:basedOn w:val="Fuentedeprrafopredeter"/>
    <w:uiPriority w:val="22"/>
    <w:qFormat/>
    <w:rsid w:val="00B154CD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B338BE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s-ES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633A7"/>
    <w:rPr>
      <w:color w:val="605E5C"/>
      <w:shd w:val="clear" w:color="auto" w:fill="E1DFDD"/>
    </w:rPr>
  </w:style>
  <w:style w:type="paragraph" w:customStyle="1" w:styleId="Estilo1">
    <w:name w:val="Estilo1"/>
    <w:basedOn w:val="Prrafodelista"/>
    <w:link w:val="Estilo1Car"/>
    <w:qFormat/>
    <w:rsid w:val="00D02CD7"/>
    <w:pPr>
      <w:numPr>
        <w:numId w:val="26"/>
      </w:numPr>
      <w:jc w:val="both"/>
    </w:pPr>
    <w:rPr>
      <w:b/>
      <w:bCs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02C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stilo1Car">
    <w:name w:val="Estilo1 Car"/>
    <w:basedOn w:val="PrrafodelistaCar"/>
    <w:link w:val="Estilo1"/>
    <w:rsid w:val="00D02CD7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352317"/>
    <w:rPr>
      <w:rFonts w:ascii="Helvetica-Light" w:eastAsia="Lucida Sans Unicode" w:hAnsi="Helvetica-Light"/>
      <w:kern w:val="1"/>
      <w:szCs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7C3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innoteca.es/i-concurso-de-inventores-senio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GgJKe6ESyY&amp;t=2s&amp;ab_channel=IpitecPatentesyMarca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Violeta rojo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703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DEL CONCURSO</vt:lpstr>
    </vt:vector>
  </TitlesOfParts>
  <Company>.</Company>
  <LinksUpToDate>false</LinksUpToDate>
  <CharactersWithSpaces>4564</CharactersWithSpaces>
  <SharedDoc>false</SharedDoc>
  <HLinks>
    <vt:vector size="12" baseType="variant">
      <vt:variant>
        <vt:i4>7733344</vt:i4>
      </vt:variant>
      <vt:variant>
        <vt:i4>3</vt:i4>
      </vt:variant>
      <vt:variant>
        <vt:i4>0</vt:i4>
      </vt:variant>
      <vt:variant>
        <vt:i4>5</vt:i4>
      </vt:variant>
      <vt:variant>
        <vt:lpwstr>http://www.imaginaunaempresa.es/inscripcion</vt:lpwstr>
      </vt:variant>
      <vt:variant>
        <vt:lpwstr/>
      </vt:variant>
      <vt:variant>
        <vt:i4>1966097</vt:i4>
      </vt:variant>
      <vt:variant>
        <vt:i4>0</vt:i4>
      </vt:variant>
      <vt:variant>
        <vt:i4>0</vt:i4>
      </vt:variant>
      <vt:variant>
        <vt:i4>5</vt:i4>
      </vt:variant>
      <vt:variant>
        <vt:lpwstr>http://www.imaginaunaempresa.es/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DEL CONCURSO</dc:title>
  <dc:creator>RLV</dc:creator>
  <cp:lastModifiedBy>IPITEC ESTRATEGIA E INNOVACIÓN S.L.U</cp:lastModifiedBy>
  <cp:revision>10</cp:revision>
  <cp:lastPrinted>2019-01-08T17:23:00Z</cp:lastPrinted>
  <dcterms:created xsi:type="dcterms:W3CDTF">2021-09-27T16:37:00Z</dcterms:created>
  <dcterms:modified xsi:type="dcterms:W3CDTF">2021-09-28T14:00:00Z</dcterms:modified>
</cp:coreProperties>
</file>